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D5" w:rsidRDefault="00D351D5">
      <w:pPr>
        <w:pStyle w:val="Titolo2"/>
        <w:spacing w:line="276" w:lineRule="auto"/>
        <w:jc w:val="center"/>
        <w:rPr>
          <w:rFonts w:ascii="Verdana" w:hAnsi="Verdana" w:cs="Verdana"/>
          <w:color w:val="auto"/>
          <w:sz w:val="18"/>
          <w:szCs w:val="18"/>
        </w:rPr>
      </w:pPr>
      <w:bookmarkStart w:id="0" w:name="_GoBack"/>
      <w:bookmarkEnd w:id="0"/>
    </w:p>
    <w:p w:rsidR="00D351D5" w:rsidRDefault="00D351D5">
      <w:pPr>
        <w:pStyle w:val="Titolo2"/>
        <w:spacing w:line="276" w:lineRule="auto"/>
        <w:jc w:val="center"/>
        <w:rPr>
          <w:rFonts w:ascii="Verdana" w:hAnsi="Verdana" w:cs="Verdana"/>
          <w:color w:val="auto"/>
          <w:sz w:val="18"/>
          <w:szCs w:val="18"/>
        </w:rPr>
      </w:pPr>
    </w:p>
    <w:p w:rsidR="00D351D5" w:rsidRDefault="00D351D5">
      <w:pPr>
        <w:pStyle w:val="Titolo2"/>
        <w:spacing w:line="276" w:lineRule="auto"/>
        <w:jc w:val="center"/>
        <w:rPr>
          <w:rFonts w:ascii="Verdana" w:hAnsi="Verdana" w:cs="Verdana"/>
          <w:color w:val="auto"/>
          <w:sz w:val="18"/>
          <w:szCs w:val="18"/>
        </w:rPr>
      </w:pPr>
    </w:p>
    <w:p w:rsidR="00D351D5" w:rsidRDefault="00D351D5">
      <w:pPr>
        <w:pStyle w:val="Titolo2"/>
        <w:spacing w:line="276" w:lineRule="auto"/>
        <w:jc w:val="center"/>
        <w:rPr>
          <w:rFonts w:ascii="Verdana" w:hAnsi="Verdana" w:cs="Verdana"/>
          <w:color w:val="auto"/>
          <w:sz w:val="18"/>
          <w:szCs w:val="18"/>
        </w:rPr>
      </w:pPr>
    </w:p>
    <w:p w:rsidR="00D351D5" w:rsidRDefault="00D351D5">
      <w:pPr>
        <w:pStyle w:val="Titolo2"/>
        <w:spacing w:line="276" w:lineRule="auto"/>
        <w:jc w:val="center"/>
        <w:rPr>
          <w:rFonts w:ascii="Verdana" w:hAnsi="Verdana" w:cs="Verdana"/>
          <w:color w:val="auto"/>
          <w:sz w:val="18"/>
          <w:szCs w:val="18"/>
        </w:rPr>
      </w:pPr>
    </w:p>
    <w:p w:rsidR="00D351D5" w:rsidRDefault="00D351D5">
      <w:pPr>
        <w:pStyle w:val="Titolo2"/>
        <w:spacing w:line="276" w:lineRule="auto"/>
        <w:jc w:val="center"/>
        <w:rPr>
          <w:rFonts w:ascii="Verdana" w:hAnsi="Verdana" w:cs="Verdana"/>
          <w:color w:val="auto"/>
          <w:sz w:val="18"/>
          <w:szCs w:val="18"/>
        </w:rPr>
      </w:pPr>
    </w:p>
    <w:p w:rsidR="00D351D5" w:rsidRDefault="00D351D5">
      <w:pPr>
        <w:pStyle w:val="Titolo2"/>
        <w:spacing w:line="276" w:lineRule="auto"/>
        <w:jc w:val="center"/>
        <w:rPr>
          <w:rFonts w:ascii="Verdana" w:hAnsi="Verdana" w:cs="Verdana"/>
          <w:color w:val="auto"/>
          <w:sz w:val="18"/>
          <w:szCs w:val="18"/>
        </w:rPr>
      </w:pPr>
    </w:p>
    <w:p w:rsidR="00D351D5" w:rsidRDefault="00D351D5">
      <w:pPr>
        <w:pStyle w:val="Titolo2"/>
        <w:spacing w:line="276" w:lineRule="auto"/>
        <w:jc w:val="center"/>
        <w:rPr>
          <w:rFonts w:ascii="Verdana" w:hAnsi="Verdana" w:cs="Verdana"/>
          <w:color w:val="auto"/>
          <w:sz w:val="18"/>
          <w:szCs w:val="18"/>
        </w:rPr>
      </w:pPr>
    </w:p>
    <w:p w:rsidR="00D351D5" w:rsidRDefault="00D351D5">
      <w:pPr>
        <w:pStyle w:val="Titolo2"/>
        <w:spacing w:before="0"/>
        <w:jc w:val="center"/>
        <w:rPr>
          <w:rFonts w:ascii="Verdana" w:hAnsi="Verdana" w:cs="Verdana"/>
          <w:color w:val="auto"/>
          <w:sz w:val="28"/>
          <w:szCs w:val="28"/>
        </w:rPr>
      </w:pPr>
      <w:r>
        <w:rPr>
          <w:rFonts w:ascii="Verdana" w:hAnsi="Verdana" w:cs="Verdana"/>
          <w:color w:val="auto"/>
          <w:sz w:val="28"/>
          <w:szCs w:val="28"/>
        </w:rPr>
        <w:t>P</w:t>
      </w:r>
      <w:r w:rsidR="00CC5217">
        <w:rPr>
          <w:rFonts w:ascii="Verdana" w:hAnsi="Verdana" w:cs="Verdana"/>
          <w:color w:val="auto"/>
          <w:sz w:val="28"/>
          <w:szCs w:val="28"/>
        </w:rPr>
        <w:t>IANO</w:t>
      </w:r>
      <w:r>
        <w:rPr>
          <w:rFonts w:ascii="Verdana" w:hAnsi="Verdana" w:cs="Verdana"/>
          <w:color w:val="auto"/>
          <w:sz w:val="28"/>
          <w:szCs w:val="28"/>
        </w:rPr>
        <w:t xml:space="preserve"> EDUCATIVO PERSONALIZZATO </w:t>
      </w:r>
    </w:p>
    <w:p w:rsidR="00D351D5" w:rsidRDefault="00D351D5">
      <w:pPr>
        <w:pStyle w:val="Titolo2"/>
        <w:spacing w:before="0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auto"/>
          <w:sz w:val="28"/>
          <w:szCs w:val="28"/>
        </w:rPr>
        <w:t>PER ALUNNI DI MADRELINGUA NON ITALIANA</w:t>
      </w:r>
    </w:p>
    <w:p w:rsidR="00D351D5" w:rsidRDefault="00D351D5">
      <w:pPr>
        <w:jc w:val="center"/>
        <w:rPr>
          <w:rFonts w:ascii="Verdana" w:hAnsi="Verdana" w:cs="Verdana"/>
          <w:sz w:val="28"/>
          <w:szCs w:val="28"/>
        </w:rPr>
      </w:pPr>
    </w:p>
    <w:p w:rsidR="00D351D5" w:rsidRDefault="006578D0">
      <w:pPr>
        <w:jc w:val="center"/>
        <w:rPr>
          <w:rFonts w:ascii="Verdana" w:hAnsi="Verdana" w:cs="Verdana"/>
          <w:b/>
          <w:bCs/>
          <w:sz w:val="28"/>
          <w:szCs w:val="28"/>
          <w:u w:val="single"/>
        </w:rPr>
      </w:pPr>
      <w:r>
        <w:rPr>
          <w:rFonts w:ascii="Verdana" w:hAnsi="Verdana" w:cs="Verdana"/>
          <w:b/>
          <w:bCs/>
          <w:sz w:val="28"/>
          <w:szCs w:val="28"/>
        </w:rPr>
        <w:t>ANNO SCOLASTICO 2017</w:t>
      </w:r>
      <w:r w:rsidR="00D351D5">
        <w:rPr>
          <w:rFonts w:ascii="Verdana" w:hAnsi="Verdana" w:cs="Verdana"/>
          <w:b/>
          <w:bCs/>
          <w:sz w:val="28"/>
          <w:szCs w:val="28"/>
        </w:rPr>
        <w:t>/201</w:t>
      </w:r>
      <w:r>
        <w:rPr>
          <w:rFonts w:ascii="Verdana" w:hAnsi="Verdana" w:cs="Verdana"/>
          <w:b/>
          <w:bCs/>
          <w:sz w:val="28"/>
          <w:szCs w:val="28"/>
        </w:rPr>
        <w:t>8</w:t>
      </w:r>
    </w:p>
    <w:p w:rsidR="00D351D5" w:rsidRDefault="00D351D5">
      <w:pPr>
        <w:rPr>
          <w:rFonts w:ascii="Verdana" w:hAnsi="Verdana" w:cs="Verdana"/>
          <w:b/>
          <w:bCs/>
          <w:sz w:val="28"/>
          <w:szCs w:val="28"/>
          <w:u w:val="single"/>
        </w:rPr>
      </w:pPr>
    </w:p>
    <w:p w:rsidR="00D351D5" w:rsidRDefault="00D351D5">
      <w:pPr>
        <w:rPr>
          <w:rFonts w:ascii="Verdana" w:hAnsi="Verdana" w:cs="Verdana"/>
          <w:b/>
          <w:bCs/>
          <w:sz w:val="28"/>
          <w:szCs w:val="28"/>
          <w:u w:val="single"/>
        </w:rPr>
      </w:pPr>
    </w:p>
    <w:p w:rsidR="00D351D5" w:rsidRDefault="00D351D5">
      <w:pPr>
        <w:rPr>
          <w:rFonts w:ascii="Verdana" w:hAnsi="Verdana" w:cs="Verdana"/>
          <w:b/>
          <w:bCs/>
          <w:sz w:val="28"/>
          <w:szCs w:val="28"/>
          <w:u w:val="single"/>
        </w:rPr>
      </w:pPr>
    </w:p>
    <w:p w:rsidR="00D351D5" w:rsidRDefault="006578D0">
      <w:pPr>
        <w:jc w:val="right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ALLIEVO: ……….</w:t>
      </w:r>
    </w:p>
    <w:p w:rsidR="00D351D5" w:rsidRDefault="00D351D5">
      <w:pPr>
        <w:jc w:val="right"/>
        <w:rPr>
          <w:rFonts w:ascii="Verdana" w:hAnsi="Verdana" w:cs="Verdana"/>
          <w:b/>
          <w:bCs/>
          <w:sz w:val="28"/>
          <w:szCs w:val="28"/>
        </w:rPr>
      </w:pPr>
    </w:p>
    <w:p w:rsidR="00D351D5" w:rsidRDefault="00D351D5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28"/>
          <w:szCs w:val="28"/>
        </w:rPr>
        <w:t>CLASSE:</w:t>
      </w:r>
      <w:r w:rsidR="004F6001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6578D0">
        <w:rPr>
          <w:rFonts w:ascii="Verdana" w:hAnsi="Verdana" w:cs="Verdana"/>
          <w:b/>
          <w:bCs/>
          <w:sz w:val="28"/>
          <w:szCs w:val="28"/>
        </w:rPr>
        <w:t>…….</w:t>
      </w:r>
    </w:p>
    <w:p w:rsidR="00D351D5" w:rsidRDefault="00D351D5">
      <w:pPr>
        <w:rPr>
          <w:rFonts w:ascii="Verdana" w:hAnsi="Verdana" w:cs="Verdana"/>
          <w:sz w:val="18"/>
          <w:szCs w:val="18"/>
        </w:rPr>
      </w:pPr>
    </w:p>
    <w:p w:rsidR="00D351D5" w:rsidRDefault="00D351D5">
      <w:pPr>
        <w:jc w:val="both"/>
        <w:rPr>
          <w:rFonts w:ascii="Verdana" w:hAnsi="Verdana" w:cs="Verdana"/>
          <w:sz w:val="18"/>
          <w:szCs w:val="18"/>
        </w:rPr>
      </w:pPr>
    </w:p>
    <w:p w:rsidR="00D351D5" w:rsidRDefault="00D351D5">
      <w:pPr>
        <w:tabs>
          <w:tab w:val="left" w:pos="360"/>
        </w:tabs>
        <w:spacing w:line="480" w:lineRule="auto"/>
        <w:rPr>
          <w:rFonts w:ascii="Verdana" w:hAnsi="Verdana" w:cs="Verdana"/>
          <w:sz w:val="18"/>
          <w:szCs w:val="18"/>
        </w:rPr>
      </w:pPr>
    </w:p>
    <w:p w:rsidR="00D351D5" w:rsidRDefault="00D351D5">
      <w:pPr>
        <w:tabs>
          <w:tab w:val="left" w:pos="360"/>
        </w:tabs>
        <w:spacing w:line="480" w:lineRule="auto"/>
        <w:rPr>
          <w:rFonts w:ascii="Verdana" w:hAnsi="Verdana" w:cs="Verdana"/>
          <w:sz w:val="18"/>
          <w:szCs w:val="18"/>
        </w:rPr>
      </w:pPr>
    </w:p>
    <w:p w:rsidR="00D351D5" w:rsidRDefault="00D351D5">
      <w:pPr>
        <w:tabs>
          <w:tab w:val="left" w:pos="360"/>
        </w:tabs>
        <w:spacing w:line="480" w:lineRule="auto"/>
        <w:rPr>
          <w:rFonts w:ascii="Verdana" w:hAnsi="Verdana" w:cs="Verdana"/>
          <w:sz w:val="18"/>
          <w:szCs w:val="18"/>
        </w:rPr>
      </w:pPr>
    </w:p>
    <w:p w:rsidR="00D351D5" w:rsidRDefault="00D351D5">
      <w:pPr>
        <w:tabs>
          <w:tab w:val="left" w:pos="360"/>
        </w:tabs>
        <w:spacing w:line="480" w:lineRule="auto"/>
        <w:rPr>
          <w:rFonts w:ascii="Verdana" w:hAnsi="Verdana" w:cs="Verdana"/>
          <w:sz w:val="18"/>
          <w:szCs w:val="18"/>
        </w:rPr>
      </w:pPr>
    </w:p>
    <w:p w:rsidR="00D351D5" w:rsidRDefault="00D351D5">
      <w:pPr>
        <w:tabs>
          <w:tab w:val="left" w:pos="360"/>
        </w:tabs>
        <w:spacing w:line="480" w:lineRule="auto"/>
        <w:rPr>
          <w:rFonts w:ascii="Verdana" w:hAnsi="Verdana" w:cs="Verdana"/>
          <w:b/>
          <w:sz w:val="18"/>
          <w:szCs w:val="18"/>
          <w:u w:val="single"/>
        </w:rPr>
      </w:pPr>
    </w:p>
    <w:p w:rsidR="00B54D84" w:rsidRPr="007C23CF" w:rsidRDefault="000D6647" w:rsidP="007C23CF">
      <w:pPr>
        <w:pStyle w:val="Paragrafoelenco1"/>
        <w:numPr>
          <w:ilvl w:val="0"/>
          <w:numId w:val="10"/>
        </w:numPr>
        <w:rPr>
          <w:rFonts w:ascii="Verdana" w:hAnsi="Verdana" w:cs="Verdana"/>
          <w:b/>
          <w:bCs/>
        </w:rPr>
      </w:pPr>
      <w:r w:rsidRPr="007C23CF">
        <w:rPr>
          <w:rFonts w:ascii="Verdana" w:hAnsi="Verdana" w:cs="Verdana"/>
          <w:b/>
          <w:bCs/>
        </w:rPr>
        <w:t>VALUTAZIONE DELLE COMPETENZE IN INGRESSO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1417"/>
        <w:gridCol w:w="1165"/>
      </w:tblGrid>
      <w:tr w:rsidR="00FD20FF" w:rsidRPr="00A61017" w:rsidTr="00A61017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1AA" w:rsidRPr="00A61017" w:rsidRDefault="000F79A3" w:rsidP="00A61017">
            <w:pPr>
              <w:spacing w:after="0"/>
              <w:jc w:val="center"/>
              <w:rPr>
                <w:rFonts w:ascii="Verdana" w:hAnsi="Verdana" w:cs="Verdana"/>
                <w:sz w:val="28"/>
                <w:szCs w:val="28"/>
              </w:rPr>
            </w:pPr>
            <w:r w:rsidRPr="00A61017">
              <w:rPr>
                <w:rFonts w:ascii="Verdana" w:hAnsi="Verdana" w:cs="Verdana"/>
                <w:b/>
                <w:bCs/>
                <w:sz w:val="28"/>
                <w:szCs w:val="28"/>
              </w:rPr>
              <w:t>COMPRENSIONE ORALE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1AA" w:rsidRPr="00A61017" w:rsidRDefault="007A31AA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Non adeguat</w:t>
            </w:r>
            <w:r w:rsidR="00B54D84" w:rsidRPr="00A61017">
              <w:rPr>
                <w:rFonts w:ascii="Verdana" w:hAnsi="Verdana" w:cs="Verdana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1AA" w:rsidRPr="00A61017" w:rsidRDefault="007A31AA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Parzialmente adeguat</w:t>
            </w:r>
            <w:r w:rsidR="00B54D84" w:rsidRPr="00A61017">
              <w:rPr>
                <w:rFonts w:ascii="Verdana" w:hAnsi="Verdana" w:cs="Verdana"/>
                <w:sz w:val="18"/>
                <w:szCs w:val="18"/>
              </w:rPr>
              <w:t>a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1AA" w:rsidRPr="00A61017" w:rsidRDefault="007A31AA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Adeguat</w:t>
            </w:r>
            <w:r w:rsidR="00B54D84" w:rsidRPr="00A61017">
              <w:rPr>
                <w:rFonts w:ascii="Verdana" w:hAnsi="Verdana" w:cs="Verdana"/>
                <w:sz w:val="18"/>
                <w:szCs w:val="18"/>
              </w:rPr>
              <w:t>a</w:t>
            </w:r>
          </w:p>
        </w:tc>
      </w:tr>
      <w:tr w:rsidR="007A31AA" w:rsidRPr="00A61017" w:rsidTr="00A61017">
        <w:tc>
          <w:tcPr>
            <w:tcW w:w="6062" w:type="dxa"/>
            <w:tcBorders>
              <w:top w:val="single" w:sz="4" w:space="0" w:color="auto"/>
            </w:tcBorders>
          </w:tcPr>
          <w:p w:rsidR="007A31AA" w:rsidRPr="00A61017" w:rsidRDefault="007A31AA" w:rsidP="00A61017">
            <w:pPr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 xml:space="preserve">del linguaggio quotidiano nelle situazioni informali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A31AA" w:rsidRPr="00A61017" w:rsidRDefault="007A31AA" w:rsidP="00A61017">
            <w:pPr>
              <w:spacing w:before="24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A31AA" w:rsidRPr="00A61017" w:rsidRDefault="007A31AA" w:rsidP="00A61017">
            <w:pPr>
              <w:spacing w:before="24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7A31AA" w:rsidRPr="00A61017" w:rsidRDefault="007A31AA" w:rsidP="00A61017">
            <w:pPr>
              <w:spacing w:before="24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7A31AA" w:rsidRPr="00A61017" w:rsidTr="00A61017">
        <w:tc>
          <w:tcPr>
            <w:tcW w:w="6062" w:type="dxa"/>
          </w:tcPr>
          <w:p w:rsidR="007A31AA" w:rsidRPr="00A61017" w:rsidRDefault="007A31AA" w:rsidP="00A61017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 xml:space="preserve">del linguaggio quotidiano nelle situazioni formali </w:t>
            </w:r>
          </w:p>
        </w:tc>
        <w:tc>
          <w:tcPr>
            <w:tcW w:w="1134" w:type="dxa"/>
            <w:vAlign w:val="center"/>
          </w:tcPr>
          <w:p w:rsidR="007A31AA" w:rsidRDefault="007A31AA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7A31AA" w:rsidRDefault="007A31AA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vAlign w:val="center"/>
          </w:tcPr>
          <w:p w:rsidR="007A31AA" w:rsidRDefault="007A31AA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7A31AA" w:rsidRPr="00A61017" w:rsidTr="00A61017">
        <w:tc>
          <w:tcPr>
            <w:tcW w:w="6062" w:type="dxa"/>
          </w:tcPr>
          <w:p w:rsidR="007A31AA" w:rsidRPr="00A61017" w:rsidRDefault="007A31AA" w:rsidP="00A61017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delle istruzioni sui compiti da svolgere</w:t>
            </w:r>
          </w:p>
        </w:tc>
        <w:tc>
          <w:tcPr>
            <w:tcW w:w="1134" w:type="dxa"/>
            <w:vAlign w:val="center"/>
          </w:tcPr>
          <w:p w:rsidR="007A31AA" w:rsidRDefault="007A31AA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7A31AA" w:rsidRDefault="007A31AA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vAlign w:val="center"/>
          </w:tcPr>
          <w:p w:rsidR="007A31AA" w:rsidRDefault="007A31AA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7A31AA" w:rsidRPr="00A61017" w:rsidTr="00A61017">
        <w:tc>
          <w:tcPr>
            <w:tcW w:w="6062" w:type="dxa"/>
          </w:tcPr>
          <w:p w:rsidR="007A31AA" w:rsidRPr="00A61017" w:rsidRDefault="007A31AA" w:rsidP="00A61017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dei termini specifici</w:t>
            </w:r>
          </w:p>
        </w:tc>
        <w:tc>
          <w:tcPr>
            <w:tcW w:w="1134" w:type="dxa"/>
            <w:vAlign w:val="center"/>
          </w:tcPr>
          <w:p w:rsidR="007A31AA" w:rsidRDefault="007A31AA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7A31AA" w:rsidRDefault="007A31AA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vAlign w:val="center"/>
          </w:tcPr>
          <w:p w:rsidR="007A31AA" w:rsidRDefault="007A31AA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7A31AA" w:rsidRPr="00A61017" w:rsidTr="00A61017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:rsidR="007A31AA" w:rsidRPr="00A61017" w:rsidRDefault="000F79A3" w:rsidP="00A61017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 xml:space="preserve">dei testi orali di natura espositiva (spiegazioni degli insegnanti curriculari)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A31AA" w:rsidRDefault="007A31AA" w:rsidP="00A61017">
            <w:pPr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A31AA" w:rsidRDefault="007A31AA" w:rsidP="00A61017">
            <w:pPr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7A31AA" w:rsidRDefault="007A31AA" w:rsidP="00A61017">
            <w:pPr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DA2265" w:rsidRPr="00A61017" w:rsidTr="00A61017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265" w:rsidRPr="00A61017" w:rsidRDefault="00DA2265" w:rsidP="00A61017">
            <w:pPr>
              <w:spacing w:after="0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A61017">
              <w:rPr>
                <w:rFonts w:ascii="Verdana" w:hAnsi="Verdana" w:cs="Verdana"/>
                <w:b/>
                <w:bCs/>
                <w:sz w:val="28"/>
                <w:szCs w:val="28"/>
              </w:rPr>
              <w:t>ESPRESSIONE ORALE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265" w:rsidRPr="00A61017" w:rsidRDefault="00DA2265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Non adeguat</w:t>
            </w:r>
            <w:r w:rsidR="00B54D84" w:rsidRPr="00A61017">
              <w:rPr>
                <w:rFonts w:ascii="Verdana" w:hAnsi="Verdana" w:cs="Verdana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265" w:rsidRPr="00A61017" w:rsidRDefault="00DA2265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Parzialmente adeguat</w:t>
            </w:r>
            <w:r w:rsidR="00B54D84" w:rsidRPr="00A61017">
              <w:rPr>
                <w:rFonts w:ascii="Verdana" w:hAnsi="Verdana" w:cs="Verdana"/>
                <w:sz w:val="18"/>
                <w:szCs w:val="18"/>
              </w:rPr>
              <w:t>a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265" w:rsidRPr="00A61017" w:rsidRDefault="00DA2265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Adeguat</w:t>
            </w:r>
            <w:r w:rsidR="00B54D84" w:rsidRPr="00A61017">
              <w:rPr>
                <w:rFonts w:ascii="Verdana" w:hAnsi="Verdana" w:cs="Verdana"/>
                <w:sz w:val="18"/>
                <w:szCs w:val="18"/>
              </w:rPr>
              <w:t>a</w:t>
            </w:r>
          </w:p>
        </w:tc>
      </w:tr>
      <w:tr w:rsidR="00DA2265" w:rsidRPr="00A61017" w:rsidTr="00A61017">
        <w:tc>
          <w:tcPr>
            <w:tcW w:w="6062" w:type="dxa"/>
            <w:tcBorders>
              <w:top w:val="single" w:sz="4" w:space="0" w:color="auto"/>
            </w:tcBorders>
          </w:tcPr>
          <w:p w:rsidR="00DA2265" w:rsidRPr="00A61017" w:rsidRDefault="00DA2265" w:rsidP="00A61017">
            <w:pPr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 xml:space="preserve">nel linguaggio quotidiano nelle situazioni informali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A2265" w:rsidRDefault="00DA2265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A2265" w:rsidRDefault="00DA2265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DA2265" w:rsidRDefault="00DA2265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DA2265" w:rsidRPr="00A61017" w:rsidTr="00A61017">
        <w:tc>
          <w:tcPr>
            <w:tcW w:w="6062" w:type="dxa"/>
          </w:tcPr>
          <w:p w:rsidR="00DA2265" w:rsidRPr="00A61017" w:rsidRDefault="00DA2265" w:rsidP="00A61017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 xml:space="preserve">nel linguaggio quotidiano nelle situazioni formali </w:t>
            </w:r>
          </w:p>
        </w:tc>
        <w:tc>
          <w:tcPr>
            <w:tcW w:w="1134" w:type="dxa"/>
            <w:vAlign w:val="center"/>
          </w:tcPr>
          <w:p w:rsidR="00DA2265" w:rsidRDefault="00DA2265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DA2265" w:rsidRDefault="00DA2265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vAlign w:val="center"/>
          </w:tcPr>
          <w:p w:rsidR="00DA2265" w:rsidRDefault="00DA2265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DA2265" w:rsidRPr="00A61017" w:rsidTr="00A61017">
        <w:tc>
          <w:tcPr>
            <w:tcW w:w="6062" w:type="dxa"/>
          </w:tcPr>
          <w:p w:rsidR="00DA2265" w:rsidRPr="00A61017" w:rsidRDefault="00DA2265" w:rsidP="00A61017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nell’utilizzo di termini specifici</w:t>
            </w:r>
          </w:p>
        </w:tc>
        <w:tc>
          <w:tcPr>
            <w:tcW w:w="1134" w:type="dxa"/>
            <w:vAlign w:val="center"/>
          </w:tcPr>
          <w:p w:rsidR="00DA2265" w:rsidRDefault="00DA2265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DA2265" w:rsidRDefault="00DA2265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vAlign w:val="center"/>
          </w:tcPr>
          <w:p w:rsidR="00DA2265" w:rsidRDefault="00DA2265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DA2265" w:rsidRPr="00A61017" w:rsidTr="00A61017">
        <w:tc>
          <w:tcPr>
            <w:tcW w:w="6062" w:type="dxa"/>
            <w:tcBorders>
              <w:bottom w:val="single" w:sz="4" w:space="0" w:color="auto"/>
            </w:tcBorders>
          </w:tcPr>
          <w:p w:rsidR="00DA2265" w:rsidRPr="00A61017" w:rsidRDefault="00DA2265" w:rsidP="00A61017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 xml:space="preserve">Capacità di produrre testi orali di natura espositiva (ad esempio interrogazioni materie curriculari)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2265" w:rsidRDefault="00DA2265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2265" w:rsidRDefault="00DA2265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DA2265" w:rsidRDefault="00DA2265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DA2265" w:rsidRPr="00A61017" w:rsidTr="00A61017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265" w:rsidRPr="00A61017" w:rsidRDefault="00DA2265" w:rsidP="00A61017">
            <w:pPr>
              <w:spacing w:after="0"/>
              <w:jc w:val="center"/>
              <w:rPr>
                <w:rFonts w:ascii="Verdana" w:hAnsi="Verdana" w:cs="Verdana"/>
                <w:sz w:val="28"/>
                <w:szCs w:val="28"/>
              </w:rPr>
            </w:pPr>
            <w:r w:rsidRPr="00A61017">
              <w:rPr>
                <w:rFonts w:ascii="Verdana" w:hAnsi="Verdana" w:cs="Verdana"/>
                <w:b/>
                <w:bCs/>
                <w:sz w:val="28"/>
                <w:szCs w:val="28"/>
              </w:rPr>
              <w:t>ABILITA’ DI LETTO-SCRITTURA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265" w:rsidRPr="00A61017" w:rsidRDefault="00DA2265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Non adeguat</w:t>
            </w:r>
            <w:r w:rsidR="00B54D84" w:rsidRPr="00A61017">
              <w:rPr>
                <w:rFonts w:ascii="Verdana" w:hAnsi="Verdana" w:cs="Verdana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265" w:rsidRPr="00A61017" w:rsidRDefault="00DA2265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Parzialmente adeguat</w:t>
            </w:r>
            <w:r w:rsidR="00B54D84" w:rsidRPr="00A61017">
              <w:rPr>
                <w:rFonts w:ascii="Verdana" w:hAnsi="Verdana" w:cs="Verdana"/>
                <w:sz w:val="18"/>
                <w:szCs w:val="18"/>
              </w:rPr>
              <w:t>a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265" w:rsidRPr="00A61017" w:rsidRDefault="00DA2265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Adeguat</w:t>
            </w:r>
            <w:r w:rsidR="00B54D84" w:rsidRPr="00A61017">
              <w:rPr>
                <w:rFonts w:ascii="Verdana" w:hAnsi="Verdana" w:cs="Verdana"/>
                <w:sz w:val="18"/>
                <w:szCs w:val="18"/>
              </w:rPr>
              <w:t>a</w:t>
            </w:r>
          </w:p>
        </w:tc>
      </w:tr>
      <w:tr w:rsidR="00DA2265" w:rsidRPr="00A61017" w:rsidTr="00A61017">
        <w:tc>
          <w:tcPr>
            <w:tcW w:w="6062" w:type="dxa"/>
            <w:tcBorders>
              <w:top w:val="single" w:sz="4" w:space="0" w:color="auto"/>
            </w:tcBorders>
          </w:tcPr>
          <w:p w:rsidR="00DA2265" w:rsidRPr="00A61017" w:rsidRDefault="00DA2265" w:rsidP="00A61017">
            <w:pPr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Riconosce l’alfabeto latino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A2265" w:rsidRDefault="00DA2265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A2265" w:rsidRDefault="00DA2265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DA2265" w:rsidRDefault="00DA2265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DA2265" w:rsidRPr="00A61017" w:rsidTr="00A61017">
        <w:tc>
          <w:tcPr>
            <w:tcW w:w="6062" w:type="dxa"/>
          </w:tcPr>
          <w:p w:rsidR="00DA2265" w:rsidRPr="00A61017" w:rsidRDefault="00DA2265" w:rsidP="00A61017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E’ capace di leggere e scrivere la struttura sillabica di base (consonante-vocale)</w:t>
            </w:r>
          </w:p>
        </w:tc>
        <w:tc>
          <w:tcPr>
            <w:tcW w:w="1134" w:type="dxa"/>
            <w:vAlign w:val="center"/>
          </w:tcPr>
          <w:p w:rsidR="00DA2265" w:rsidRDefault="00DA2265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DA2265" w:rsidRDefault="00DA2265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vAlign w:val="center"/>
          </w:tcPr>
          <w:p w:rsidR="00DA2265" w:rsidRDefault="00DA2265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8C4331" w:rsidRPr="00A61017" w:rsidTr="00A61017">
        <w:tc>
          <w:tcPr>
            <w:tcW w:w="6062" w:type="dxa"/>
          </w:tcPr>
          <w:p w:rsidR="008C4331" w:rsidRPr="00A61017" w:rsidRDefault="008C4331" w:rsidP="00A61017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E’ capace di leggere e scrivere i nessi consonantici complessi (trisillabi)</w:t>
            </w:r>
          </w:p>
        </w:tc>
        <w:tc>
          <w:tcPr>
            <w:tcW w:w="1134" w:type="dxa"/>
            <w:vAlign w:val="center"/>
          </w:tcPr>
          <w:p w:rsidR="008C4331" w:rsidRDefault="008C4331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8C4331" w:rsidRDefault="008C4331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vAlign w:val="center"/>
          </w:tcPr>
          <w:p w:rsidR="008C4331" w:rsidRDefault="008C4331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8C4331" w:rsidRPr="00A61017" w:rsidTr="00A61017">
        <w:tc>
          <w:tcPr>
            <w:tcW w:w="6062" w:type="dxa"/>
          </w:tcPr>
          <w:p w:rsidR="008C4331" w:rsidRPr="00A61017" w:rsidRDefault="008C4331" w:rsidP="00A61017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E’ capace di leggere con una curva prosodica appropriata rispetto alla L2</w:t>
            </w:r>
          </w:p>
        </w:tc>
        <w:tc>
          <w:tcPr>
            <w:tcW w:w="1134" w:type="dxa"/>
            <w:vAlign w:val="center"/>
          </w:tcPr>
          <w:p w:rsidR="008C4331" w:rsidRDefault="008C4331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8C4331" w:rsidRDefault="008C4331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vAlign w:val="center"/>
          </w:tcPr>
          <w:p w:rsidR="008C4331" w:rsidRDefault="008C4331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8C4331" w:rsidRPr="00A61017" w:rsidTr="00A61017">
        <w:tc>
          <w:tcPr>
            <w:tcW w:w="6062" w:type="dxa"/>
          </w:tcPr>
          <w:p w:rsidR="008C4331" w:rsidRPr="00A61017" w:rsidRDefault="008C4331" w:rsidP="00A61017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lastRenderedPageBreak/>
              <w:t>E’ capace di scrivere usando la punteggiatura</w:t>
            </w:r>
          </w:p>
        </w:tc>
        <w:tc>
          <w:tcPr>
            <w:tcW w:w="1134" w:type="dxa"/>
            <w:vAlign w:val="center"/>
          </w:tcPr>
          <w:p w:rsidR="008C4331" w:rsidRDefault="008C4331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8C4331" w:rsidRDefault="008C4331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vAlign w:val="center"/>
          </w:tcPr>
          <w:p w:rsidR="008C4331" w:rsidRDefault="008C4331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</w:tbl>
    <w:p w:rsidR="00E62DCF" w:rsidRDefault="00E62DCF">
      <w:r>
        <w:br w:type="page"/>
      </w:r>
    </w:p>
    <w:p w:rsidR="00CC214D" w:rsidRDefault="00CC21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1417"/>
        <w:gridCol w:w="1165"/>
      </w:tblGrid>
      <w:tr w:rsidR="008C4331" w:rsidRPr="00A61017" w:rsidTr="00A61017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331" w:rsidRPr="00A61017" w:rsidRDefault="008C4331" w:rsidP="00A61017">
            <w:pPr>
              <w:spacing w:after="0"/>
              <w:jc w:val="center"/>
              <w:rPr>
                <w:rFonts w:ascii="Verdana" w:hAnsi="Verdana" w:cs="Verdana"/>
                <w:sz w:val="28"/>
                <w:szCs w:val="28"/>
              </w:rPr>
            </w:pPr>
            <w:r w:rsidRPr="00A61017">
              <w:rPr>
                <w:rFonts w:ascii="Verdana" w:hAnsi="Verdana" w:cs="Verdana"/>
                <w:b/>
                <w:bCs/>
                <w:sz w:val="28"/>
                <w:szCs w:val="28"/>
              </w:rPr>
              <w:t>COMPRENSIONE DEL TESTO SCRITTO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331" w:rsidRPr="00A61017" w:rsidRDefault="008C4331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Non adeguat</w:t>
            </w:r>
            <w:r w:rsidR="00B54D84" w:rsidRPr="00A61017">
              <w:rPr>
                <w:rFonts w:ascii="Verdana" w:hAnsi="Verdana" w:cs="Verdana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331" w:rsidRPr="00A61017" w:rsidRDefault="008C4331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Parzialmente adeguat</w:t>
            </w:r>
            <w:r w:rsidR="00B54D84" w:rsidRPr="00A61017">
              <w:rPr>
                <w:rFonts w:ascii="Verdana" w:hAnsi="Verdana" w:cs="Verdana"/>
                <w:sz w:val="18"/>
                <w:szCs w:val="18"/>
              </w:rPr>
              <w:t>a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331" w:rsidRPr="00A61017" w:rsidRDefault="008C4331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Adeguat</w:t>
            </w:r>
            <w:r w:rsidR="00B54D84" w:rsidRPr="00A61017">
              <w:rPr>
                <w:rFonts w:ascii="Verdana" w:hAnsi="Verdana" w:cs="Verdana"/>
                <w:sz w:val="18"/>
                <w:szCs w:val="18"/>
              </w:rPr>
              <w:t>a</w:t>
            </w:r>
          </w:p>
        </w:tc>
      </w:tr>
      <w:tr w:rsidR="008C4331" w:rsidRPr="00A61017" w:rsidTr="00A61017">
        <w:tc>
          <w:tcPr>
            <w:tcW w:w="6062" w:type="dxa"/>
            <w:tcBorders>
              <w:top w:val="single" w:sz="4" w:space="0" w:color="auto"/>
            </w:tcBorders>
          </w:tcPr>
          <w:p w:rsidR="008C4331" w:rsidRPr="00A61017" w:rsidRDefault="008C4331" w:rsidP="00A61017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Comprende brevi testi di natura dialogica non complessa, testi descrittivi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4331" w:rsidRDefault="008C4331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C4331" w:rsidRDefault="008C4331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8C4331" w:rsidRDefault="008C4331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8C4331" w:rsidRPr="00A61017" w:rsidTr="00A61017">
        <w:tc>
          <w:tcPr>
            <w:tcW w:w="6062" w:type="dxa"/>
          </w:tcPr>
          <w:p w:rsidR="008C4331" w:rsidRPr="00A61017" w:rsidRDefault="008C4331" w:rsidP="00A61017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 xml:space="preserve">Comprende istruzioni e testi di natura informativa </w:t>
            </w:r>
          </w:p>
        </w:tc>
        <w:tc>
          <w:tcPr>
            <w:tcW w:w="1134" w:type="dxa"/>
            <w:vAlign w:val="center"/>
          </w:tcPr>
          <w:p w:rsidR="008C4331" w:rsidRDefault="008C4331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8C4331" w:rsidRDefault="008C4331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vAlign w:val="center"/>
          </w:tcPr>
          <w:p w:rsidR="008C4331" w:rsidRDefault="008C4331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8C4331" w:rsidRPr="00A61017" w:rsidTr="00A61017">
        <w:tc>
          <w:tcPr>
            <w:tcW w:w="6062" w:type="dxa"/>
          </w:tcPr>
          <w:p w:rsidR="008C4331" w:rsidRPr="00A61017" w:rsidRDefault="008C4331" w:rsidP="00A61017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Comprende testi di natura narrativa</w:t>
            </w:r>
          </w:p>
        </w:tc>
        <w:tc>
          <w:tcPr>
            <w:tcW w:w="1134" w:type="dxa"/>
            <w:vAlign w:val="center"/>
          </w:tcPr>
          <w:p w:rsidR="008C4331" w:rsidRDefault="008C4331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8C4331" w:rsidRDefault="008C4331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vAlign w:val="center"/>
          </w:tcPr>
          <w:p w:rsidR="008C4331" w:rsidRDefault="008C4331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8C4331" w:rsidRPr="00A61017" w:rsidTr="00A61017">
        <w:tc>
          <w:tcPr>
            <w:tcW w:w="6062" w:type="dxa"/>
          </w:tcPr>
          <w:p w:rsidR="008C4331" w:rsidRPr="00A61017" w:rsidRDefault="008C4331" w:rsidP="00A61017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Comprende testi di natura argomentativa</w:t>
            </w:r>
          </w:p>
        </w:tc>
        <w:tc>
          <w:tcPr>
            <w:tcW w:w="1134" w:type="dxa"/>
            <w:vAlign w:val="center"/>
          </w:tcPr>
          <w:p w:rsidR="008C4331" w:rsidRDefault="008C4331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8C4331" w:rsidRDefault="008C4331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vAlign w:val="center"/>
          </w:tcPr>
          <w:p w:rsidR="008C4331" w:rsidRDefault="008C4331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8C4331" w:rsidRPr="00A61017" w:rsidTr="00A61017">
        <w:tc>
          <w:tcPr>
            <w:tcW w:w="6062" w:type="dxa"/>
            <w:tcBorders>
              <w:bottom w:val="single" w:sz="4" w:space="0" w:color="auto"/>
            </w:tcBorders>
          </w:tcPr>
          <w:p w:rsidR="008C4331" w:rsidRPr="00A61017" w:rsidRDefault="008C4331" w:rsidP="00A61017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Comprende testi di natura espositiva (Ad esempio: manuale di studio)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4331" w:rsidRDefault="008C4331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C4331" w:rsidRDefault="008C4331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8C4331" w:rsidRDefault="008C4331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B54D84" w:rsidRPr="00A61017" w:rsidTr="00A61017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D84" w:rsidRPr="00A61017" w:rsidRDefault="00B54D84" w:rsidP="00A61017">
            <w:pPr>
              <w:spacing w:after="0"/>
              <w:jc w:val="center"/>
              <w:rPr>
                <w:rFonts w:ascii="Verdana" w:hAnsi="Verdana" w:cs="Verdana"/>
                <w:sz w:val="28"/>
                <w:szCs w:val="28"/>
              </w:rPr>
            </w:pPr>
            <w:r w:rsidRPr="00A61017">
              <w:rPr>
                <w:rFonts w:ascii="Verdana" w:hAnsi="Verdana" w:cs="Verdana"/>
                <w:b/>
                <w:bCs/>
                <w:sz w:val="28"/>
                <w:szCs w:val="28"/>
              </w:rPr>
              <w:t>SCRITTURA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D84" w:rsidRPr="00A61017" w:rsidRDefault="00B54D84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Non adeguata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D84" w:rsidRPr="00A61017" w:rsidRDefault="00B54D84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Parzialmente adeguata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D84" w:rsidRPr="00A61017" w:rsidRDefault="00B54D84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Adeguata</w:t>
            </w:r>
          </w:p>
        </w:tc>
      </w:tr>
      <w:tr w:rsidR="00B54D84" w:rsidRPr="00A61017" w:rsidTr="00A61017">
        <w:tc>
          <w:tcPr>
            <w:tcW w:w="6062" w:type="dxa"/>
            <w:tcBorders>
              <w:top w:val="single" w:sz="4" w:space="0" w:color="auto"/>
            </w:tcBorders>
          </w:tcPr>
          <w:p w:rsidR="00B54D84" w:rsidRPr="00A61017" w:rsidRDefault="00B54D84" w:rsidP="00A61017">
            <w:pPr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E’ capace di produrre brevi testi di natura dialogica non complessa, testi descrittivi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4D84" w:rsidRDefault="00B54D84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54D84" w:rsidRDefault="00B54D84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B54D84" w:rsidRDefault="00B54D84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B54D84" w:rsidRPr="00A61017" w:rsidTr="00A61017">
        <w:tc>
          <w:tcPr>
            <w:tcW w:w="6062" w:type="dxa"/>
          </w:tcPr>
          <w:p w:rsidR="00B54D84" w:rsidRPr="00A61017" w:rsidRDefault="00B54D84" w:rsidP="00A61017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 xml:space="preserve">E’ capace di produrre istruzioni e testi di natura informativa </w:t>
            </w:r>
          </w:p>
        </w:tc>
        <w:tc>
          <w:tcPr>
            <w:tcW w:w="1134" w:type="dxa"/>
            <w:vAlign w:val="center"/>
          </w:tcPr>
          <w:p w:rsidR="00B54D84" w:rsidRDefault="00B54D84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B54D84" w:rsidRDefault="00B54D84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vAlign w:val="center"/>
          </w:tcPr>
          <w:p w:rsidR="00B54D84" w:rsidRDefault="00B54D84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B54D84" w:rsidRPr="00A61017" w:rsidTr="00A61017">
        <w:tc>
          <w:tcPr>
            <w:tcW w:w="6062" w:type="dxa"/>
          </w:tcPr>
          <w:p w:rsidR="00B54D84" w:rsidRPr="00A61017" w:rsidRDefault="00B54D84" w:rsidP="00A61017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E’ capace di produrre testi di natura narrativa</w:t>
            </w:r>
          </w:p>
        </w:tc>
        <w:tc>
          <w:tcPr>
            <w:tcW w:w="1134" w:type="dxa"/>
            <w:vAlign w:val="center"/>
          </w:tcPr>
          <w:p w:rsidR="00B54D84" w:rsidRDefault="00B54D84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B54D84" w:rsidRDefault="00B54D84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vAlign w:val="center"/>
          </w:tcPr>
          <w:p w:rsidR="00B54D84" w:rsidRDefault="00B54D84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B54D84" w:rsidRPr="00A61017" w:rsidTr="00A61017">
        <w:tc>
          <w:tcPr>
            <w:tcW w:w="6062" w:type="dxa"/>
          </w:tcPr>
          <w:p w:rsidR="00B54D84" w:rsidRPr="00A61017" w:rsidRDefault="00B54D84" w:rsidP="00A61017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E’ capace di produrre testi di natura argomentativa</w:t>
            </w:r>
          </w:p>
        </w:tc>
        <w:tc>
          <w:tcPr>
            <w:tcW w:w="1134" w:type="dxa"/>
            <w:vAlign w:val="center"/>
          </w:tcPr>
          <w:p w:rsidR="00B54D84" w:rsidRDefault="00B54D84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B54D84" w:rsidRDefault="00B54D84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vAlign w:val="center"/>
          </w:tcPr>
          <w:p w:rsidR="00B54D84" w:rsidRDefault="00B54D84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B54D84" w:rsidRPr="00A61017" w:rsidTr="00A61017">
        <w:tc>
          <w:tcPr>
            <w:tcW w:w="6062" w:type="dxa"/>
          </w:tcPr>
          <w:p w:rsidR="00B54D84" w:rsidRPr="00A61017" w:rsidRDefault="00B54D84" w:rsidP="00A61017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E’ capace di produrre testi di natura espositiva (</w:t>
            </w:r>
            <w:r w:rsidR="00E62DCF" w:rsidRPr="00A61017">
              <w:rPr>
                <w:rFonts w:ascii="Verdana" w:hAnsi="Verdana" w:cs="Verdana"/>
                <w:sz w:val="18"/>
                <w:szCs w:val="18"/>
              </w:rPr>
              <w:t>Ad esempio:</w:t>
            </w:r>
            <w:r w:rsidRPr="00A61017">
              <w:rPr>
                <w:rFonts w:ascii="Verdana" w:hAnsi="Verdana" w:cs="Verdana"/>
                <w:sz w:val="18"/>
                <w:szCs w:val="18"/>
              </w:rPr>
              <w:t xml:space="preserve"> manuale di studio)</w:t>
            </w:r>
          </w:p>
        </w:tc>
        <w:tc>
          <w:tcPr>
            <w:tcW w:w="1134" w:type="dxa"/>
            <w:vAlign w:val="center"/>
          </w:tcPr>
          <w:p w:rsidR="00B54D84" w:rsidRDefault="00B54D84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B54D84" w:rsidRDefault="00B54D84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vAlign w:val="center"/>
          </w:tcPr>
          <w:p w:rsidR="00B54D84" w:rsidRDefault="00B54D84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</w:tbl>
    <w:p w:rsidR="00BC602B" w:rsidRDefault="00BC602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1417"/>
        <w:gridCol w:w="1165"/>
      </w:tblGrid>
      <w:tr w:rsidR="00CC214D" w:rsidRPr="00A61017" w:rsidTr="00A61017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14D" w:rsidRPr="00A61017" w:rsidRDefault="00CC214D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lastRenderedPageBreak/>
              <w:br w:type="page"/>
            </w:r>
            <w:r w:rsidRPr="00A61017">
              <w:rPr>
                <w:rFonts w:ascii="Verdana" w:hAnsi="Verdana" w:cs="Verdana"/>
                <w:b/>
                <w:bCs/>
                <w:sz w:val="28"/>
                <w:szCs w:val="28"/>
              </w:rPr>
              <w:t>CO</w:t>
            </w:r>
            <w:r w:rsidR="00FD20FF" w:rsidRPr="00A61017">
              <w:rPr>
                <w:rFonts w:ascii="Verdana" w:hAnsi="Verdana" w:cs="Verdana"/>
                <w:b/>
                <w:bCs/>
                <w:sz w:val="28"/>
                <w:szCs w:val="28"/>
              </w:rPr>
              <w:t>NOSCENZE</w:t>
            </w:r>
            <w:r w:rsidRPr="00A61017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AREA SCIENTIFICA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14D" w:rsidRPr="00A61017" w:rsidRDefault="00CC214D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Non adeguata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14D" w:rsidRPr="00A61017" w:rsidRDefault="00CC214D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Parzialmente adeguata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14D" w:rsidRPr="00A61017" w:rsidRDefault="00CC214D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Adeguata</w:t>
            </w:r>
          </w:p>
        </w:tc>
      </w:tr>
      <w:tr w:rsidR="00CC214D" w:rsidRPr="00A61017" w:rsidTr="00A61017">
        <w:tc>
          <w:tcPr>
            <w:tcW w:w="6062" w:type="dxa"/>
            <w:tcBorders>
              <w:top w:val="single" w:sz="4" w:space="0" w:color="auto"/>
            </w:tcBorders>
          </w:tcPr>
          <w:p w:rsidR="00CC214D" w:rsidRPr="00A61017" w:rsidRDefault="00CC214D" w:rsidP="00A61017">
            <w:pPr>
              <w:pStyle w:val="Paragrafoelenco2"/>
              <w:spacing w:before="2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Riconosce</w:t>
            </w:r>
            <w:r w:rsidR="00B40B4D" w:rsidRPr="00A61017">
              <w:rPr>
                <w:rFonts w:ascii="Verdana" w:hAnsi="Verdana" w:cs="Verdana"/>
                <w:sz w:val="18"/>
                <w:szCs w:val="18"/>
              </w:rPr>
              <w:t>re</w:t>
            </w:r>
            <w:r w:rsidRPr="00A61017">
              <w:rPr>
                <w:rFonts w:ascii="Verdana" w:hAnsi="Verdana" w:cs="Verdana"/>
                <w:sz w:val="18"/>
                <w:szCs w:val="18"/>
              </w:rPr>
              <w:t xml:space="preserve"> i simboli numerici ed associa il simbolo alla quantità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214D" w:rsidRDefault="00CC214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C214D" w:rsidRDefault="00CC214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CC214D" w:rsidRDefault="00CC214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CC214D" w:rsidRPr="00A61017" w:rsidTr="00A61017">
        <w:tc>
          <w:tcPr>
            <w:tcW w:w="6062" w:type="dxa"/>
          </w:tcPr>
          <w:p w:rsidR="00CC214D" w:rsidRPr="00A61017" w:rsidRDefault="00CC214D" w:rsidP="00A61017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Conosce</w:t>
            </w:r>
            <w:r w:rsidR="00B40B4D" w:rsidRPr="00A61017">
              <w:rPr>
                <w:rFonts w:ascii="Verdana" w:hAnsi="Verdana" w:cs="Verdana"/>
                <w:sz w:val="18"/>
                <w:szCs w:val="18"/>
              </w:rPr>
              <w:t>re</w:t>
            </w:r>
            <w:r w:rsidRPr="00A61017">
              <w:rPr>
                <w:rFonts w:ascii="Verdana" w:hAnsi="Verdana" w:cs="Verdana"/>
                <w:sz w:val="18"/>
                <w:szCs w:val="18"/>
              </w:rPr>
              <w:t xml:space="preserve"> il valore posizionale delle cifre e l’ordine dei numeri</w:t>
            </w:r>
          </w:p>
        </w:tc>
        <w:tc>
          <w:tcPr>
            <w:tcW w:w="1134" w:type="dxa"/>
            <w:vAlign w:val="center"/>
          </w:tcPr>
          <w:p w:rsidR="00CC214D" w:rsidRDefault="00CC214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CC214D" w:rsidRDefault="00CC214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vAlign w:val="center"/>
          </w:tcPr>
          <w:p w:rsidR="00CC214D" w:rsidRDefault="00CC214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CC214D" w:rsidRPr="00A61017" w:rsidTr="00A61017">
        <w:tc>
          <w:tcPr>
            <w:tcW w:w="6062" w:type="dxa"/>
          </w:tcPr>
          <w:p w:rsidR="00CC214D" w:rsidRPr="00A61017" w:rsidRDefault="00CC214D" w:rsidP="00A61017">
            <w:pPr>
              <w:pStyle w:val="Paragrafoelenco2"/>
              <w:spacing w:before="2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017">
              <w:rPr>
                <w:rFonts w:ascii="Arial" w:hAnsi="Arial" w:cs="Arial"/>
                <w:sz w:val="20"/>
                <w:szCs w:val="20"/>
              </w:rPr>
              <w:t>Conosce</w:t>
            </w:r>
            <w:r w:rsidR="00B40B4D" w:rsidRPr="00A61017">
              <w:rPr>
                <w:rFonts w:ascii="Arial" w:hAnsi="Arial" w:cs="Arial"/>
                <w:sz w:val="20"/>
                <w:szCs w:val="20"/>
              </w:rPr>
              <w:t>re</w:t>
            </w:r>
            <w:r w:rsidRPr="00A61017">
              <w:rPr>
                <w:rFonts w:ascii="Arial" w:hAnsi="Arial" w:cs="Arial"/>
                <w:sz w:val="20"/>
                <w:szCs w:val="20"/>
              </w:rPr>
              <w:t xml:space="preserve"> le quattro operazioni</w:t>
            </w:r>
            <w:r w:rsidR="00A2512D" w:rsidRPr="00A61017">
              <w:rPr>
                <w:rFonts w:ascii="Arial" w:hAnsi="Arial" w:cs="Arial"/>
                <w:sz w:val="20"/>
                <w:szCs w:val="20"/>
              </w:rPr>
              <w:t xml:space="preserve"> e le potenze</w:t>
            </w:r>
            <w:r w:rsidRPr="00A61017">
              <w:rPr>
                <w:rFonts w:ascii="Arial" w:hAnsi="Arial" w:cs="Arial"/>
                <w:sz w:val="20"/>
                <w:szCs w:val="20"/>
              </w:rPr>
              <w:t>, riconosce</w:t>
            </w:r>
            <w:r w:rsidR="00B40B4D" w:rsidRPr="00A61017">
              <w:rPr>
                <w:rFonts w:ascii="Arial" w:hAnsi="Arial" w:cs="Arial"/>
                <w:sz w:val="20"/>
                <w:szCs w:val="20"/>
              </w:rPr>
              <w:t>re</w:t>
            </w:r>
            <w:r w:rsidRPr="00A61017">
              <w:rPr>
                <w:rFonts w:ascii="Arial" w:hAnsi="Arial" w:cs="Arial"/>
                <w:sz w:val="20"/>
                <w:szCs w:val="20"/>
              </w:rPr>
              <w:t xml:space="preserve"> il valore delle parentesi e della precedenza delle operazioni.</w:t>
            </w:r>
          </w:p>
        </w:tc>
        <w:tc>
          <w:tcPr>
            <w:tcW w:w="1134" w:type="dxa"/>
            <w:vAlign w:val="center"/>
          </w:tcPr>
          <w:p w:rsidR="00CC214D" w:rsidRDefault="00CC214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CC214D" w:rsidRDefault="00CC214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vAlign w:val="center"/>
          </w:tcPr>
          <w:p w:rsidR="00CC214D" w:rsidRDefault="00CC214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CC214D" w:rsidRPr="00A61017" w:rsidTr="00A61017">
        <w:tc>
          <w:tcPr>
            <w:tcW w:w="6062" w:type="dxa"/>
          </w:tcPr>
          <w:p w:rsidR="00CC214D" w:rsidRPr="00A61017" w:rsidRDefault="00B40B4D" w:rsidP="00A610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61017">
              <w:rPr>
                <w:rFonts w:ascii="Arial" w:hAnsi="Arial" w:cs="Arial"/>
                <w:sz w:val="20"/>
                <w:szCs w:val="20"/>
              </w:rPr>
              <w:t>Conoscere i numeri razionali e le loro diverse rappresentazioni</w:t>
            </w:r>
            <w:r w:rsidR="007703F2" w:rsidRPr="00A61017">
              <w:rPr>
                <w:rFonts w:ascii="Arial" w:hAnsi="Arial" w:cs="Arial"/>
                <w:sz w:val="20"/>
                <w:szCs w:val="20"/>
              </w:rPr>
              <w:t xml:space="preserve"> (frazioni, numeri decimali e percentuali)</w:t>
            </w:r>
          </w:p>
        </w:tc>
        <w:tc>
          <w:tcPr>
            <w:tcW w:w="1134" w:type="dxa"/>
            <w:vAlign w:val="center"/>
          </w:tcPr>
          <w:p w:rsidR="00CC214D" w:rsidRDefault="00CC214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CC214D" w:rsidRDefault="00CC214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vAlign w:val="center"/>
          </w:tcPr>
          <w:p w:rsidR="00CC214D" w:rsidRDefault="00CC214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B40B4D" w:rsidRPr="00A61017" w:rsidTr="00A61017">
        <w:tc>
          <w:tcPr>
            <w:tcW w:w="6062" w:type="dxa"/>
          </w:tcPr>
          <w:p w:rsidR="00B40B4D" w:rsidRPr="00A61017" w:rsidRDefault="007703F2" w:rsidP="00A610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61017">
              <w:rPr>
                <w:rFonts w:ascii="Arial" w:hAnsi="Arial" w:cs="Arial"/>
                <w:sz w:val="20"/>
                <w:szCs w:val="20"/>
              </w:rPr>
              <w:t>Conoscere le operazioni con le frazioni</w:t>
            </w:r>
          </w:p>
        </w:tc>
        <w:tc>
          <w:tcPr>
            <w:tcW w:w="1134" w:type="dxa"/>
            <w:vAlign w:val="center"/>
          </w:tcPr>
          <w:p w:rsidR="00B40B4D" w:rsidRDefault="00B40B4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B40B4D" w:rsidRDefault="00B40B4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vAlign w:val="center"/>
          </w:tcPr>
          <w:p w:rsidR="00B40B4D" w:rsidRDefault="00B40B4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B40B4D" w:rsidRPr="00A61017" w:rsidTr="00A61017">
        <w:tc>
          <w:tcPr>
            <w:tcW w:w="6062" w:type="dxa"/>
          </w:tcPr>
          <w:p w:rsidR="00B40B4D" w:rsidRPr="00A61017" w:rsidRDefault="00B40B4D" w:rsidP="00A610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61017">
              <w:rPr>
                <w:rFonts w:ascii="Arial" w:hAnsi="Arial" w:cs="Arial"/>
                <w:sz w:val="20"/>
                <w:szCs w:val="20"/>
              </w:rPr>
              <w:t>Conoscere e saper operare con semplici equazioni di I grado e con semplici espressioni algebriche</w:t>
            </w:r>
          </w:p>
        </w:tc>
        <w:tc>
          <w:tcPr>
            <w:tcW w:w="1134" w:type="dxa"/>
            <w:vAlign w:val="center"/>
          </w:tcPr>
          <w:p w:rsidR="00B40B4D" w:rsidRDefault="00B40B4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B40B4D" w:rsidRDefault="00B40B4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vAlign w:val="center"/>
          </w:tcPr>
          <w:p w:rsidR="00B40B4D" w:rsidRDefault="00B40B4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B40B4D" w:rsidRPr="00A61017" w:rsidTr="00A61017">
        <w:tc>
          <w:tcPr>
            <w:tcW w:w="6062" w:type="dxa"/>
          </w:tcPr>
          <w:p w:rsidR="00B40B4D" w:rsidRPr="00A61017" w:rsidRDefault="00B40B4D" w:rsidP="00A6101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61017">
              <w:rPr>
                <w:rFonts w:ascii="Arial" w:hAnsi="Arial" w:cs="Arial"/>
                <w:sz w:val="20"/>
                <w:szCs w:val="20"/>
              </w:rPr>
              <w:t>Conoscere in modo elementare le unità di misura fondamentali e le equivalenze</w:t>
            </w:r>
          </w:p>
        </w:tc>
        <w:tc>
          <w:tcPr>
            <w:tcW w:w="1134" w:type="dxa"/>
            <w:vAlign w:val="center"/>
          </w:tcPr>
          <w:p w:rsidR="00B40B4D" w:rsidRDefault="00B40B4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B40B4D" w:rsidRDefault="00B40B4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vAlign w:val="center"/>
          </w:tcPr>
          <w:p w:rsidR="00B40B4D" w:rsidRDefault="00B40B4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B40B4D" w:rsidRPr="00A61017" w:rsidTr="00A61017">
        <w:tc>
          <w:tcPr>
            <w:tcW w:w="6062" w:type="dxa"/>
            <w:tcBorders>
              <w:bottom w:val="nil"/>
            </w:tcBorders>
          </w:tcPr>
          <w:p w:rsidR="00B40B4D" w:rsidRPr="00A61017" w:rsidRDefault="00B40B4D" w:rsidP="00A61017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017">
              <w:rPr>
                <w:rFonts w:ascii="Arial" w:hAnsi="Arial" w:cs="Arial"/>
                <w:sz w:val="20"/>
                <w:szCs w:val="20"/>
              </w:rPr>
              <w:t>Conoscere i concetti basilari di geometria euclidea e l</w:t>
            </w:r>
            <w:r w:rsidR="00751141" w:rsidRPr="00A61017">
              <w:rPr>
                <w:rFonts w:ascii="Arial" w:hAnsi="Arial" w:cs="Arial"/>
                <w:sz w:val="20"/>
                <w:szCs w:val="20"/>
              </w:rPr>
              <w:t>e</w:t>
            </w:r>
            <w:r w:rsidRPr="00A61017">
              <w:rPr>
                <w:rFonts w:ascii="Arial" w:hAnsi="Arial" w:cs="Arial"/>
                <w:sz w:val="20"/>
                <w:szCs w:val="20"/>
              </w:rPr>
              <w:t xml:space="preserve"> loro rappresentazion</w:t>
            </w:r>
            <w:r w:rsidR="00751141" w:rsidRPr="00A61017">
              <w:rPr>
                <w:rFonts w:ascii="Arial" w:hAnsi="Arial" w:cs="Arial"/>
                <w:sz w:val="20"/>
                <w:szCs w:val="20"/>
              </w:rPr>
              <w:t>i</w:t>
            </w:r>
            <w:r w:rsidRPr="00A61017">
              <w:rPr>
                <w:rFonts w:ascii="Arial" w:hAnsi="Arial" w:cs="Arial"/>
                <w:sz w:val="20"/>
                <w:szCs w:val="20"/>
              </w:rPr>
              <w:t xml:space="preserve"> grafic</w:t>
            </w:r>
            <w:r w:rsidR="00751141" w:rsidRPr="00A61017">
              <w:rPr>
                <w:rFonts w:ascii="Arial" w:hAnsi="Arial" w:cs="Arial"/>
                <w:sz w:val="20"/>
                <w:szCs w:val="20"/>
              </w:rPr>
              <w:t>he</w:t>
            </w:r>
            <w:r w:rsidRPr="00A61017">
              <w:rPr>
                <w:rFonts w:ascii="Arial" w:hAnsi="Arial" w:cs="Arial"/>
                <w:sz w:val="20"/>
                <w:szCs w:val="20"/>
              </w:rPr>
              <w:t xml:space="preserve"> (punti, rette, segmenti, piani ed angoli)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40B4D" w:rsidRDefault="00B40B4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40B4D" w:rsidRDefault="00B40B4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tcBorders>
              <w:bottom w:val="nil"/>
            </w:tcBorders>
            <w:vAlign w:val="center"/>
          </w:tcPr>
          <w:p w:rsidR="00B40B4D" w:rsidRDefault="00B40B4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B40B4D" w:rsidRPr="00A61017" w:rsidTr="00A61017">
        <w:tc>
          <w:tcPr>
            <w:tcW w:w="6062" w:type="dxa"/>
            <w:tcBorders>
              <w:top w:val="nil"/>
              <w:bottom w:val="single" w:sz="4" w:space="0" w:color="auto"/>
            </w:tcBorders>
          </w:tcPr>
          <w:p w:rsidR="00B40B4D" w:rsidRPr="00A61017" w:rsidRDefault="00B40B4D" w:rsidP="00A61017">
            <w:pPr>
              <w:pStyle w:val="Paragrafoelenco2"/>
              <w:spacing w:before="2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017">
              <w:rPr>
                <w:rFonts w:ascii="Arial" w:hAnsi="Arial" w:cs="Arial"/>
                <w:sz w:val="20"/>
                <w:szCs w:val="20"/>
              </w:rPr>
              <w:t>Conoscere le principali figure piane e i concetti di  area e perimetro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B40B4D" w:rsidRDefault="00B40B4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B40B4D" w:rsidRDefault="00B40B4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  <w:vAlign w:val="center"/>
          </w:tcPr>
          <w:p w:rsidR="00B40B4D" w:rsidRDefault="00B40B4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A2512D" w:rsidRPr="00A61017" w:rsidTr="00A61017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2D" w:rsidRPr="00A61017" w:rsidRDefault="00A2512D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br w:type="page"/>
            </w:r>
            <w:r w:rsidRPr="00A61017">
              <w:rPr>
                <w:rFonts w:ascii="Verdana" w:hAnsi="Verdana" w:cs="Verdana"/>
                <w:b/>
                <w:bCs/>
                <w:sz w:val="28"/>
                <w:szCs w:val="28"/>
              </w:rPr>
              <w:t>ABILITA’ GENERALI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2D" w:rsidRPr="00A61017" w:rsidRDefault="00A2512D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Non adeguata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2D" w:rsidRPr="00A61017" w:rsidRDefault="00A2512D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Parzialmente adeguata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12D" w:rsidRPr="00A61017" w:rsidRDefault="00A2512D" w:rsidP="00A61017">
            <w:pPr>
              <w:spacing w:after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1017">
              <w:rPr>
                <w:rFonts w:ascii="Verdana" w:hAnsi="Verdana" w:cs="Verdana"/>
                <w:sz w:val="18"/>
                <w:szCs w:val="18"/>
              </w:rPr>
              <w:t>Adeguata</w:t>
            </w:r>
          </w:p>
        </w:tc>
      </w:tr>
      <w:tr w:rsidR="00A2512D" w:rsidRPr="00A61017" w:rsidTr="00A61017">
        <w:tc>
          <w:tcPr>
            <w:tcW w:w="6062" w:type="dxa"/>
            <w:tcBorders>
              <w:top w:val="single" w:sz="4" w:space="0" w:color="auto"/>
            </w:tcBorders>
          </w:tcPr>
          <w:p w:rsidR="00A2512D" w:rsidRPr="00A61017" w:rsidRDefault="00A2512D" w:rsidP="00A61017">
            <w:pPr>
              <w:pStyle w:val="Paragrafoelenco2"/>
              <w:spacing w:before="2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017">
              <w:rPr>
                <w:rFonts w:ascii="Arial" w:hAnsi="Arial" w:cs="Arial"/>
                <w:sz w:val="20"/>
                <w:szCs w:val="20"/>
              </w:rPr>
              <w:t>Competenze lessicali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2512D" w:rsidRDefault="00A2512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2512D" w:rsidRDefault="00A2512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A2512D" w:rsidRDefault="00A2512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A2512D" w:rsidRPr="00A61017" w:rsidTr="00A61017">
        <w:tc>
          <w:tcPr>
            <w:tcW w:w="6062" w:type="dxa"/>
          </w:tcPr>
          <w:p w:rsidR="00A2512D" w:rsidRPr="00A61017" w:rsidRDefault="00A2512D" w:rsidP="00A61017">
            <w:pPr>
              <w:pStyle w:val="Paragrafoelenco2"/>
              <w:spacing w:before="2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017">
              <w:rPr>
                <w:rFonts w:ascii="Arial" w:hAnsi="Arial" w:cs="Arial"/>
                <w:sz w:val="20"/>
                <w:szCs w:val="20"/>
              </w:rPr>
              <w:t>Competenze morfosintattiche</w:t>
            </w:r>
          </w:p>
        </w:tc>
        <w:tc>
          <w:tcPr>
            <w:tcW w:w="1134" w:type="dxa"/>
            <w:vAlign w:val="center"/>
          </w:tcPr>
          <w:p w:rsidR="00A2512D" w:rsidRDefault="00A2512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A2512D" w:rsidRDefault="00A2512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vAlign w:val="center"/>
          </w:tcPr>
          <w:p w:rsidR="00A2512D" w:rsidRDefault="00A2512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A2512D" w:rsidRPr="00A61017" w:rsidTr="00A61017">
        <w:tc>
          <w:tcPr>
            <w:tcW w:w="6062" w:type="dxa"/>
          </w:tcPr>
          <w:p w:rsidR="00A2512D" w:rsidRPr="00A61017" w:rsidRDefault="00A2512D" w:rsidP="00A61017">
            <w:pPr>
              <w:pStyle w:val="Paragrafoelenco2"/>
              <w:spacing w:before="2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017">
              <w:rPr>
                <w:rFonts w:ascii="Arial" w:hAnsi="Arial" w:cs="Arial"/>
                <w:sz w:val="20"/>
                <w:szCs w:val="20"/>
              </w:rPr>
              <w:t>Pronuncia</w:t>
            </w:r>
          </w:p>
        </w:tc>
        <w:tc>
          <w:tcPr>
            <w:tcW w:w="1134" w:type="dxa"/>
            <w:vAlign w:val="center"/>
          </w:tcPr>
          <w:p w:rsidR="00A2512D" w:rsidRDefault="00A2512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A2512D" w:rsidRDefault="00A2512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vAlign w:val="center"/>
          </w:tcPr>
          <w:p w:rsidR="00A2512D" w:rsidRDefault="00A2512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A2512D" w:rsidRPr="00A61017" w:rsidTr="00A61017">
        <w:tc>
          <w:tcPr>
            <w:tcW w:w="6062" w:type="dxa"/>
          </w:tcPr>
          <w:p w:rsidR="00A2512D" w:rsidRPr="00A61017" w:rsidRDefault="00A2512D" w:rsidP="00A61017">
            <w:pPr>
              <w:pStyle w:val="Paragrafoelenco2"/>
              <w:spacing w:before="2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017">
              <w:rPr>
                <w:rFonts w:ascii="Arial" w:hAnsi="Arial" w:cs="Arial"/>
                <w:sz w:val="20"/>
                <w:szCs w:val="20"/>
              </w:rPr>
              <w:t>Competenze pragmatico– relazionali</w:t>
            </w:r>
          </w:p>
        </w:tc>
        <w:tc>
          <w:tcPr>
            <w:tcW w:w="1134" w:type="dxa"/>
            <w:vAlign w:val="center"/>
          </w:tcPr>
          <w:p w:rsidR="00A2512D" w:rsidRDefault="00A2512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A2512D" w:rsidRDefault="00A2512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vAlign w:val="center"/>
          </w:tcPr>
          <w:p w:rsidR="00A2512D" w:rsidRDefault="00A2512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  <w:tr w:rsidR="00A2512D" w:rsidRPr="00A61017" w:rsidTr="00A61017">
        <w:tc>
          <w:tcPr>
            <w:tcW w:w="6062" w:type="dxa"/>
          </w:tcPr>
          <w:p w:rsidR="00A2512D" w:rsidRPr="00A61017" w:rsidRDefault="00A2512D" w:rsidP="00A61017">
            <w:pPr>
              <w:pStyle w:val="Paragrafoelenco2"/>
              <w:spacing w:before="2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61017">
              <w:rPr>
                <w:rFonts w:ascii="Arial" w:hAnsi="Arial" w:cs="Arial"/>
                <w:sz w:val="20"/>
                <w:szCs w:val="20"/>
              </w:rPr>
              <w:t xml:space="preserve">Competenze culturali </w:t>
            </w:r>
          </w:p>
        </w:tc>
        <w:tc>
          <w:tcPr>
            <w:tcW w:w="1134" w:type="dxa"/>
            <w:vAlign w:val="center"/>
          </w:tcPr>
          <w:p w:rsidR="00A2512D" w:rsidRDefault="00A2512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417" w:type="dxa"/>
            <w:vAlign w:val="center"/>
          </w:tcPr>
          <w:p w:rsidR="00A2512D" w:rsidRDefault="00A2512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  <w:tc>
          <w:tcPr>
            <w:tcW w:w="1165" w:type="dxa"/>
            <w:vAlign w:val="center"/>
          </w:tcPr>
          <w:p w:rsidR="00A2512D" w:rsidRDefault="00A2512D" w:rsidP="00A61017">
            <w:pPr>
              <w:spacing w:before="240"/>
              <w:jc w:val="center"/>
            </w:pPr>
            <w:r w:rsidRPr="00A61017">
              <w:rPr>
                <w:rFonts w:ascii="Verdana" w:hAnsi="Verdana" w:cs="Verdana"/>
                <w:sz w:val="18"/>
                <w:szCs w:val="18"/>
              </w:rPr>
              <w:sym w:font="Wingdings" w:char="F072"/>
            </w:r>
          </w:p>
        </w:tc>
      </w:tr>
    </w:tbl>
    <w:p w:rsidR="00D351D5" w:rsidRDefault="00D351D5">
      <w:pPr>
        <w:autoSpaceDE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Verdana" w:hAnsi="Verdana" w:cs="Verdana"/>
          <w:sz w:val="18"/>
          <w:szCs w:val="18"/>
        </w:rPr>
        <w:tab/>
        <w:t xml:space="preserve">    </w:t>
      </w:r>
      <w:r>
        <w:rPr>
          <w:rFonts w:ascii="Verdana" w:hAnsi="Verdana" w:cs="Verdana"/>
          <w:sz w:val="18"/>
          <w:szCs w:val="18"/>
        </w:rPr>
        <w:tab/>
      </w:r>
    </w:p>
    <w:p w:rsidR="00D351D5" w:rsidRDefault="00D351D5" w:rsidP="007C23CF">
      <w:pPr>
        <w:numPr>
          <w:ilvl w:val="0"/>
          <w:numId w:val="10"/>
        </w:num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lastRenderedPageBreak/>
        <w:t>ANNOTAZIONI</w:t>
      </w:r>
    </w:p>
    <w:p w:rsidR="00D351D5" w:rsidRDefault="00D351D5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51D5" w:rsidRDefault="00D351D5">
      <w:pPr>
        <w:autoSpaceDE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Problemi relazionali</w:t>
      </w:r>
    </w:p>
    <w:p w:rsidR="00D351D5" w:rsidRDefault="00D351D5">
      <w:pPr>
        <w:autoSpaceDE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351D5" w:rsidRDefault="00D351D5">
      <w:pPr>
        <w:autoSpaceDE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315102">
        <w:rPr>
          <w:rFonts w:ascii="Verdana" w:hAnsi="Verdana" w:cs="Verdana"/>
          <w:sz w:val="18"/>
          <w:szCs w:val="18"/>
        </w:rPr>
        <w:t>……………………….</w:t>
      </w:r>
    </w:p>
    <w:p w:rsidR="00315102" w:rsidRDefault="00315102">
      <w:pPr>
        <w:autoSpaceDE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Problemi linguistici</w:t>
      </w:r>
    </w:p>
    <w:p w:rsidR="00315102" w:rsidRDefault="00315102">
      <w:pPr>
        <w:autoSpaceDE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51D5" w:rsidRDefault="00D351D5">
      <w:pPr>
        <w:autoSpaceDE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Problemi di logica e ragionamento</w:t>
      </w:r>
    </w:p>
    <w:p w:rsidR="00D351D5" w:rsidRDefault="00D351D5">
      <w:pPr>
        <w:autoSpaceDE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ab/>
      </w:r>
    </w:p>
    <w:p w:rsidR="00D351D5" w:rsidRDefault="00D351D5">
      <w:pPr>
        <w:pStyle w:val="Corpotes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 Consiglio di classe, tenuto conto delle difficoltà rilevate, propone un intervento personalizzato nei contenuti e nei tempi, allo scopo di permettere all’alunna/o di raggiungere  gli obiettivi necessari</w:t>
      </w:r>
    </w:p>
    <w:p w:rsidR="00D351D5" w:rsidRDefault="00D351D5">
      <w:pPr>
        <w:pStyle w:val="Corpotesto"/>
        <w:jc w:val="both"/>
        <w:rPr>
          <w:rFonts w:ascii="Verdana" w:hAnsi="Verdana" w:cs="Verdana"/>
          <w:sz w:val="18"/>
          <w:szCs w:val="18"/>
        </w:rPr>
      </w:pPr>
    </w:p>
    <w:p w:rsidR="00D351D5" w:rsidRDefault="00D351D5">
      <w:pPr>
        <w:pStyle w:val="Corpotesto"/>
        <w:jc w:val="center"/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Verdana" w:hAnsi="Verdana" w:cs="Verdana"/>
          <w:sz w:val="18"/>
          <w:szCs w:val="18"/>
        </w:rPr>
        <w:t xml:space="preserve"> nel corso dell’anno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Verdana" w:hAnsi="Verdana" w:cs="Verdana"/>
          <w:sz w:val="18"/>
          <w:szCs w:val="18"/>
        </w:rPr>
        <w:t xml:space="preserve"> nel corso di un biennio</w:t>
      </w:r>
    </w:p>
    <w:p w:rsidR="00D351D5" w:rsidRDefault="00D351D5" w:rsidP="00751141">
      <w:pPr>
        <w:pStyle w:val="Corpotesto"/>
      </w:pPr>
    </w:p>
    <w:p w:rsidR="00D351D5" w:rsidRDefault="00D351D5">
      <w:pPr>
        <w:pStyle w:val="Corpotesto"/>
        <w:rPr>
          <w:rFonts w:ascii="Verdana" w:hAnsi="Verdana" w:cs="Verdana"/>
          <w:b/>
          <w:bCs/>
          <w:sz w:val="18"/>
          <w:szCs w:val="18"/>
        </w:rPr>
      </w:pPr>
    </w:p>
    <w:p w:rsidR="00D351D5" w:rsidRDefault="00D351D5" w:rsidP="007C23CF">
      <w:pPr>
        <w:pStyle w:val="Corpotesto"/>
        <w:numPr>
          <w:ilvl w:val="0"/>
          <w:numId w:val="10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OBIETTIVI EDUCATIVI</w:t>
      </w:r>
    </w:p>
    <w:p w:rsidR="00D351D5" w:rsidRDefault="00D351D5">
      <w:pPr>
        <w:pStyle w:val="Corpotesto"/>
        <w:rPr>
          <w:rFonts w:ascii="Verdana" w:hAnsi="Verdana" w:cs="Verdana"/>
          <w:sz w:val="18"/>
          <w:szCs w:val="18"/>
        </w:rPr>
      </w:pPr>
    </w:p>
    <w:p w:rsidR="00D351D5" w:rsidRDefault="00D351D5">
      <w:pPr>
        <w:pStyle w:val="Corpotesto"/>
        <w:numPr>
          <w:ilvl w:val="0"/>
          <w:numId w:val="7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Favorire e sviluppare il processo di socializzazione</w:t>
      </w:r>
    </w:p>
    <w:p w:rsidR="00D351D5" w:rsidRDefault="00D351D5">
      <w:pPr>
        <w:pStyle w:val="Corpotesto"/>
        <w:numPr>
          <w:ilvl w:val="0"/>
          <w:numId w:val="7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Rafforzare le strategie di apprendimento</w:t>
      </w:r>
    </w:p>
    <w:p w:rsidR="00D351D5" w:rsidRDefault="00D351D5">
      <w:pPr>
        <w:pStyle w:val="Corpotesto"/>
        <w:numPr>
          <w:ilvl w:val="0"/>
          <w:numId w:val="7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Potenziare le competenze comunicative</w:t>
      </w:r>
    </w:p>
    <w:p w:rsidR="00D351D5" w:rsidRDefault="00D351D5">
      <w:pPr>
        <w:pStyle w:val="Corpotesto"/>
        <w:numPr>
          <w:ilvl w:val="0"/>
          <w:numId w:val="7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Favorire i processi di collaborazione e di scambio interpersonale</w:t>
      </w:r>
    </w:p>
    <w:p w:rsidR="00D351D5" w:rsidRDefault="00D351D5">
      <w:pPr>
        <w:pStyle w:val="Corpotesto"/>
        <w:numPr>
          <w:ilvl w:val="0"/>
          <w:numId w:val="7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Altro (specificare):</w:t>
      </w:r>
    </w:p>
    <w:p w:rsidR="00D351D5" w:rsidRDefault="00D351D5">
      <w:pPr>
        <w:pStyle w:val="Corpotesto"/>
        <w:spacing w:line="360" w:lineRule="auto"/>
        <w:ind w:left="7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1D5" w:rsidRDefault="00D351D5">
      <w:pPr>
        <w:rPr>
          <w:rFonts w:ascii="Verdana" w:hAnsi="Verdana" w:cs="Verdana"/>
          <w:sz w:val="18"/>
          <w:szCs w:val="18"/>
        </w:rPr>
      </w:pPr>
    </w:p>
    <w:p w:rsidR="00D351D5" w:rsidRDefault="00D351D5" w:rsidP="007C23CF">
      <w:pPr>
        <w:pStyle w:val="Paragrafoelenco1"/>
        <w:numPr>
          <w:ilvl w:val="0"/>
          <w:numId w:val="10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OBIETTIVI TRASVERSALI</w:t>
      </w:r>
    </w:p>
    <w:p w:rsidR="00D351D5" w:rsidRDefault="00D351D5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[In base all’art. 45 del DPR 394/99, deve essere attuato “</w:t>
      </w:r>
      <w:r>
        <w:rPr>
          <w:rFonts w:ascii="Verdana" w:hAnsi="Verdana" w:cs="Verdana"/>
          <w:i/>
          <w:iCs/>
          <w:sz w:val="18"/>
          <w:szCs w:val="18"/>
        </w:rPr>
        <w:t>il necessario adattamento dei programmi di insegnamento; allo scopo possono essere adottati specifici interventi individualizzati o per gruppi di alunni, per facilitare l’apprendimento della lingua italiana, utilizzando, ove possibile, le risorse professionali della scuola</w:t>
      </w:r>
      <w:r>
        <w:rPr>
          <w:rFonts w:ascii="Verdana" w:hAnsi="Verdana" w:cs="Verdana"/>
          <w:sz w:val="18"/>
          <w:szCs w:val="18"/>
        </w:rPr>
        <w:t>”].</w:t>
      </w:r>
    </w:p>
    <w:p w:rsidR="00D351D5" w:rsidRDefault="00D351D5">
      <w:pPr>
        <w:numPr>
          <w:ilvl w:val="0"/>
          <w:numId w:val="5"/>
        </w:num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Promuovere la capacità di organizzare e gestire il lavoro scolastico </w:t>
      </w:r>
    </w:p>
    <w:p w:rsidR="00D351D5" w:rsidRDefault="00D351D5">
      <w:pPr>
        <w:numPr>
          <w:ilvl w:val="0"/>
          <w:numId w:val="5"/>
        </w:num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Fornire gli strumenti linguistici di base per un successo formativo</w:t>
      </w:r>
    </w:p>
    <w:p w:rsidR="00D351D5" w:rsidRDefault="00D351D5">
      <w:pPr>
        <w:numPr>
          <w:ilvl w:val="0"/>
          <w:numId w:val="5"/>
        </w:num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Favorire l’acquisizione di un metodo di studio efficace</w:t>
      </w:r>
    </w:p>
    <w:p w:rsidR="00751141" w:rsidRPr="00751141" w:rsidRDefault="00751141" w:rsidP="00751141">
      <w:pPr>
        <w:numPr>
          <w:ilvl w:val="0"/>
          <w:numId w:val="5"/>
        </w:numPr>
        <w:spacing w:after="0" w:line="240" w:lineRule="auto"/>
        <w:rPr>
          <w:rFonts w:ascii="Verdana" w:hAnsi="Verdana" w:cs="Verdana"/>
          <w:sz w:val="18"/>
          <w:szCs w:val="18"/>
        </w:rPr>
      </w:pPr>
      <w:r w:rsidRPr="00751141">
        <w:rPr>
          <w:rFonts w:ascii="Verdana" w:hAnsi="Verdana" w:cs="Verdana"/>
          <w:sz w:val="18"/>
          <w:szCs w:val="18"/>
        </w:rPr>
        <w:t xml:space="preserve">Promuovere la conoscenza del sistema scolastico e della nuova società </w:t>
      </w:r>
    </w:p>
    <w:p w:rsidR="00D351D5" w:rsidRDefault="00D351D5" w:rsidP="00751141">
      <w:pPr>
        <w:numPr>
          <w:ilvl w:val="0"/>
          <w:numId w:val="5"/>
        </w:num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Altro (specificare):</w:t>
      </w:r>
    </w:p>
    <w:p w:rsidR="00D351D5" w:rsidRDefault="00D351D5">
      <w:pPr>
        <w:pStyle w:val="Corpotesto"/>
        <w:spacing w:line="360" w:lineRule="auto"/>
        <w:ind w:left="72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51D5" w:rsidRDefault="00D351D5" w:rsidP="007C23CF">
      <w:pPr>
        <w:pStyle w:val="Paragrafoelenco1"/>
        <w:numPr>
          <w:ilvl w:val="0"/>
          <w:numId w:val="10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COMPETENZE </w:t>
      </w:r>
    </w:p>
    <w:p w:rsidR="00D351D5" w:rsidRDefault="00D351D5">
      <w:pPr>
        <w:numPr>
          <w:ilvl w:val="0"/>
          <w:numId w:val="4"/>
        </w:num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Riconoscere le strutture ed il funzionamento dei meccanismi linguistici essenziali </w:t>
      </w:r>
    </w:p>
    <w:p w:rsidR="00D351D5" w:rsidRDefault="00D351D5">
      <w:pPr>
        <w:numPr>
          <w:ilvl w:val="0"/>
          <w:numId w:val="4"/>
        </w:num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Comprendere e saper usare il lessico di base nella produzione orale e scritta </w:t>
      </w:r>
    </w:p>
    <w:p w:rsidR="00D351D5" w:rsidRDefault="00D351D5">
      <w:pPr>
        <w:numPr>
          <w:ilvl w:val="0"/>
          <w:numId w:val="4"/>
        </w:num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Utilizzare le tecniche e le procedure di calcolo</w:t>
      </w:r>
    </w:p>
    <w:p w:rsidR="00D351D5" w:rsidRDefault="00D351D5">
      <w:pPr>
        <w:numPr>
          <w:ilvl w:val="0"/>
          <w:numId w:val="4"/>
        </w:numPr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Saper utilizzare gli strumenti propri di ciascuna disciplina</w:t>
      </w:r>
    </w:p>
    <w:p w:rsidR="00D351D5" w:rsidRDefault="00D351D5">
      <w:pPr>
        <w:pStyle w:val="Corpotesto"/>
        <w:numPr>
          <w:ilvl w:val="0"/>
          <w:numId w:val="4"/>
        </w:num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Altro (specificare):</w:t>
      </w:r>
    </w:p>
    <w:p w:rsidR="00D351D5" w:rsidRDefault="00D351D5">
      <w:pPr>
        <w:pStyle w:val="Corpotesto"/>
        <w:spacing w:line="360" w:lineRule="auto"/>
        <w:ind w:left="72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51D5" w:rsidRDefault="00D351D5">
      <w:pPr>
        <w:spacing w:line="240" w:lineRule="atLeast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BC602B" w:rsidRDefault="00BC602B" w:rsidP="007C23CF">
      <w:pPr>
        <w:pStyle w:val="Paragrafoelenco1"/>
        <w:numPr>
          <w:ilvl w:val="0"/>
          <w:numId w:val="10"/>
        </w:numPr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 xml:space="preserve">VALUTAZIONE </w:t>
      </w:r>
    </w:p>
    <w:p w:rsidR="00BC602B" w:rsidRDefault="00BC602B" w:rsidP="00BC602B">
      <w:pPr>
        <w:pStyle w:val="Paragrafoelenco1"/>
        <w:rPr>
          <w:rFonts w:ascii="Verdana" w:hAnsi="Verdana" w:cs="Verdana"/>
          <w:b/>
          <w:bCs/>
          <w:sz w:val="18"/>
          <w:szCs w:val="18"/>
        </w:rPr>
      </w:pPr>
    </w:p>
    <w:p w:rsidR="00BC602B" w:rsidRPr="00B93313" w:rsidRDefault="00BC602B" w:rsidP="00BC602B">
      <w:pPr>
        <w:spacing w:line="240" w:lineRule="atLeast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Nel riquadro sottostante sono segnalate con una crocetta le metodologie e la valutazione (descritte nella legenda) che si intendono attuare:</w:t>
      </w:r>
    </w:p>
    <w:tbl>
      <w:tblPr>
        <w:tblW w:w="97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C602B" w:rsidTr="00A61017"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602B" w:rsidRPr="007547B1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b/>
              </w:rPr>
            </w:pPr>
            <w:r w:rsidRPr="007547B1">
              <w:rPr>
                <w:rFonts w:ascii="Verdana" w:hAnsi="Verdana" w:cs="Verdana"/>
                <w:b/>
                <w:sz w:val="18"/>
                <w:szCs w:val="18"/>
              </w:rPr>
              <w:t>MATERIA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METODOLOGIE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VALUTAZIONE</w:t>
            </w:r>
          </w:p>
        </w:tc>
      </w:tr>
      <w:tr w:rsidR="00BC602B" w:rsidTr="00A61017"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02B" w:rsidRDefault="00BC602B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F</w:t>
            </w:r>
          </w:p>
        </w:tc>
      </w:tr>
      <w:tr w:rsidR="004F6001" w:rsidTr="00A6101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5862E9">
            <w:pPr>
              <w:pStyle w:val="Contenutotabel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F6001" w:rsidTr="00A6101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5862E9">
            <w:pPr>
              <w:pStyle w:val="Contenutotabel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F6001" w:rsidTr="00A6101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5862E9">
            <w:pPr>
              <w:pStyle w:val="Contenutotabel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F6001" w:rsidTr="00A6101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5862E9">
            <w:pPr>
              <w:pStyle w:val="Contenutotabel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F6001" w:rsidTr="00A6101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5862E9">
            <w:pPr>
              <w:pStyle w:val="Contenutotabel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Chimica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F6001" w:rsidTr="00A6101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5862E9">
            <w:pPr>
              <w:pStyle w:val="Contenutotabel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Tecnologie grafiche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F6001" w:rsidTr="00A6101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5862E9">
            <w:pPr>
              <w:pStyle w:val="Contenutotabel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F6001" w:rsidTr="00A6101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5862E9">
            <w:pPr>
              <w:pStyle w:val="Contenutotabel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F6001" w:rsidTr="00A6101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5862E9">
            <w:pPr>
              <w:pStyle w:val="Contenutotabel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F6001" w:rsidTr="00A6101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5862E9">
            <w:pPr>
              <w:pStyle w:val="Contenutotabella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 motorie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F6001" w:rsidTr="00A6101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5862E9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01" w:rsidRDefault="004F6001" w:rsidP="00A61017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BC602B" w:rsidRDefault="00BC602B" w:rsidP="00BC602B">
      <w:pPr>
        <w:spacing w:after="0" w:line="240" w:lineRule="atLeast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89"/>
        <w:gridCol w:w="4909"/>
      </w:tblGrid>
      <w:tr w:rsidR="00BC602B" w:rsidTr="00A61017"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2B" w:rsidRDefault="00BC602B" w:rsidP="00A61017">
            <w:pPr>
              <w:spacing w:after="0"/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LEGENDA</w:t>
            </w:r>
          </w:p>
        </w:tc>
      </w:tr>
      <w:tr w:rsidR="00BC602B" w:rsidTr="00A6101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2B" w:rsidRDefault="00BC602B" w:rsidP="00A61017">
            <w:pPr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METODOLOGIE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2B" w:rsidRDefault="00BC602B" w:rsidP="00A61017">
            <w:pPr>
              <w:jc w:val="center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TIPOLOGIE E STRATEGIE DI VALUTAZIONE</w:t>
            </w:r>
          </w:p>
        </w:tc>
      </w:tr>
      <w:tr w:rsidR="00BC602B" w:rsidTr="00A6101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2B" w:rsidRDefault="00BC602B" w:rsidP="00A61017">
            <w:pPr>
              <w:numPr>
                <w:ilvl w:val="0"/>
                <w:numId w:val="8"/>
              </w:numPr>
              <w:tabs>
                <w:tab w:val="left" w:pos="643"/>
              </w:tabs>
              <w:spacing w:after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Sospensione temporanea della valutazione</w:t>
            </w:r>
          </w:p>
          <w:p w:rsidR="00BC602B" w:rsidRDefault="00BC602B" w:rsidP="00A61017">
            <w:pPr>
              <w:numPr>
                <w:ilvl w:val="0"/>
                <w:numId w:val="8"/>
              </w:numPr>
              <w:tabs>
                <w:tab w:val="left" w:pos="643"/>
              </w:tabs>
              <w:spacing w:after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Riduzione dei programmi ai </w:t>
            </w: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saperi</w:t>
            </w:r>
            <w:proofErr w:type="spellEnd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minimi</w:t>
            </w:r>
          </w:p>
          <w:p w:rsidR="00BC602B" w:rsidRDefault="00BC602B" w:rsidP="00A61017">
            <w:pPr>
              <w:numPr>
                <w:ilvl w:val="0"/>
                <w:numId w:val="8"/>
              </w:numPr>
              <w:spacing w:after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Semplificazione del testo (schemi, mappe concettuali, questionari, tabelle)</w:t>
            </w:r>
          </w:p>
          <w:p w:rsidR="00BC602B" w:rsidRDefault="00BC602B" w:rsidP="00A61017">
            <w:pPr>
              <w:numPr>
                <w:ilvl w:val="0"/>
                <w:numId w:val="8"/>
              </w:numPr>
              <w:spacing w:after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Spiegazioni individualizzate</w:t>
            </w:r>
          </w:p>
          <w:p w:rsidR="00BC602B" w:rsidRDefault="00BC602B" w:rsidP="00A61017">
            <w:pPr>
              <w:numPr>
                <w:ilvl w:val="0"/>
                <w:numId w:val="8"/>
              </w:numPr>
              <w:spacing w:after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Lavori di gruppo</w:t>
            </w:r>
          </w:p>
          <w:p w:rsidR="00BC602B" w:rsidRDefault="00BC602B" w:rsidP="00A61017">
            <w:pPr>
              <w:numPr>
                <w:ilvl w:val="0"/>
                <w:numId w:val="8"/>
              </w:numPr>
              <w:spacing w:after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Lavoro in classe con aiuto di compagno-tutor</w:t>
            </w:r>
          </w:p>
          <w:p w:rsidR="00BC602B" w:rsidRDefault="00BC602B" w:rsidP="00A61017">
            <w:pPr>
              <w:numPr>
                <w:ilvl w:val="0"/>
                <w:numId w:val="8"/>
              </w:numPr>
              <w:spacing w:after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Altro :……………………….</w:t>
            </w:r>
          </w:p>
          <w:p w:rsidR="00BC602B" w:rsidRDefault="00BC602B" w:rsidP="00A61017">
            <w:pPr>
              <w:ind w:left="72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2B" w:rsidRDefault="00BC602B" w:rsidP="00A61017">
            <w:pPr>
              <w:numPr>
                <w:ilvl w:val="0"/>
                <w:numId w:val="9"/>
              </w:numPr>
              <w:spacing w:after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Prove oggettive : vero/falso</w:t>
            </w:r>
          </w:p>
          <w:p w:rsidR="00BC602B" w:rsidRDefault="00BC602B" w:rsidP="00A61017">
            <w:pPr>
              <w:numPr>
                <w:ilvl w:val="0"/>
                <w:numId w:val="9"/>
              </w:numPr>
              <w:spacing w:after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Prove oggettive : scelta multipla con una sola risposta</w:t>
            </w:r>
          </w:p>
          <w:p w:rsidR="00BC602B" w:rsidRDefault="00BC602B" w:rsidP="00A61017">
            <w:pPr>
              <w:numPr>
                <w:ilvl w:val="0"/>
                <w:numId w:val="9"/>
              </w:numPr>
              <w:spacing w:after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Prove oggettive: scelta multipla con più risposte  </w:t>
            </w:r>
          </w:p>
          <w:p w:rsidR="00BC602B" w:rsidRDefault="00BC602B" w:rsidP="00A61017">
            <w:pPr>
              <w:numPr>
                <w:ilvl w:val="0"/>
                <w:numId w:val="9"/>
              </w:numPr>
              <w:spacing w:after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Completamento di esercizi</w:t>
            </w:r>
          </w:p>
          <w:p w:rsidR="00BC602B" w:rsidRDefault="00BC602B" w:rsidP="00A61017">
            <w:pPr>
              <w:numPr>
                <w:ilvl w:val="0"/>
                <w:numId w:val="9"/>
              </w:numPr>
              <w:spacing w:after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Tempi di verifica più lunghi</w:t>
            </w:r>
          </w:p>
          <w:p w:rsidR="00BC602B" w:rsidRDefault="00BC602B" w:rsidP="00A61017">
            <w:pPr>
              <w:numPr>
                <w:ilvl w:val="0"/>
                <w:numId w:val="9"/>
              </w:numPr>
              <w:spacing w:after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Altro: ………………………………..</w:t>
            </w:r>
          </w:p>
          <w:p w:rsidR="00BC602B" w:rsidRDefault="00BC602B" w:rsidP="00A61017">
            <w:pPr>
              <w:ind w:left="60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</w:p>
        </w:tc>
      </w:tr>
    </w:tbl>
    <w:p w:rsidR="00BC602B" w:rsidRDefault="00BC602B" w:rsidP="00BC602B">
      <w:pPr>
        <w:rPr>
          <w:rFonts w:ascii="Verdana" w:hAnsi="Verdana" w:cs="Verdana"/>
          <w:b/>
          <w:bCs/>
          <w:sz w:val="18"/>
          <w:szCs w:val="18"/>
        </w:rPr>
      </w:pPr>
    </w:p>
    <w:p w:rsidR="00D351D5" w:rsidRDefault="00BC602B" w:rsidP="00751141">
      <w:pPr>
        <w:spacing w:after="0"/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103"/>
      </w:tblGrid>
      <w:tr w:rsidR="00D351D5" w:rsidTr="004F6001">
        <w:trPr>
          <w:trHeight w:val="440"/>
        </w:trPr>
        <w:tc>
          <w:tcPr>
            <w:tcW w:w="4395" w:type="dxa"/>
            <w:shd w:val="clear" w:color="auto" w:fill="auto"/>
          </w:tcPr>
          <w:p w:rsidR="00D351D5" w:rsidRDefault="009B37ED" w:rsidP="00751141">
            <w:pPr>
              <w:spacing w:before="24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I Docenti del Consiglio di Classe</w:t>
            </w:r>
          </w:p>
        </w:tc>
        <w:tc>
          <w:tcPr>
            <w:tcW w:w="5103" w:type="dxa"/>
            <w:shd w:val="clear" w:color="auto" w:fill="auto"/>
          </w:tcPr>
          <w:p w:rsidR="00D351D5" w:rsidRDefault="00D351D5" w:rsidP="00751141">
            <w:pPr>
              <w:spacing w:before="24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FIRMA</w:t>
            </w:r>
          </w:p>
        </w:tc>
      </w:tr>
      <w:tr w:rsidR="00D351D5" w:rsidTr="004F6001">
        <w:tc>
          <w:tcPr>
            <w:tcW w:w="4395" w:type="dxa"/>
            <w:shd w:val="clear" w:color="auto" w:fill="auto"/>
            <w:vAlign w:val="center"/>
          </w:tcPr>
          <w:p w:rsidR="00D351D5" w:rsidRDefault="00D351D5" w:rsidP="007759DF">
            <w:pPr>
              <w:spacing w:before="24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DISCIPLINA:</w:t>
            </w:r>
            <w:r w:rsidR="004F6001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D351D5" w:rsidRDefault="00D351D5" w:rsidP="007759D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Prof.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51D5" w:rsidRDefault="00D351D5" w:rsidP="007759DF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1D5" w:rsidTr="004F6001">
        <w:tc>
          <w:tcPr>
            <w:tcW w:w="4395" w:type="dxa"/>
            <w:shd w:val="clear" w:color="auto" w:fill="auto"/>
            <w:vAlign w:val="center"/>
          </w:tcPr>
          <w:p w:rsidR="00D351D5" w:rsidRDefault="00D351D5" w:rsidP="007759DF">
            <w:pPr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DISCIPLINA: </w:t>
            </w:r>
          </w:p>
          <w:p w:rsidR="00D351D5" w:rsidRDefault="00D351D5" w:rsidP="007759DF">
            <w:pPr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Prof.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51D5" w:rsidRDefault="00D351D5" w:rsidP="007759DF">
            <w:pPr>
              <w:snapToGrid w:val="0"/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1D5" w:rsidTr="004F6001">
        <w:tc>
          <w:tcPr>
            <w:tcW w:w="4395" w:type="dxa"/>
            <w:shd w:val="clear" w:color="auto" w:fill="auto"/>
            <w:vAlign w:val="center"/>
          </w:tcPr>
          <w:p w:rsidR="00D351D5" w:rsidRDefault="00D351D5" w:rsidP="007759DF">
            <w:pPr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DISCIPLINA: </w:t>
            </w:r>
          </w:p>
          <w:p w:rsidR="00D351D5" w:rsidRDefault="00D351D5" w:rsidP="007759DF">
            <w:pPr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Prof.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51D5" w:rsidRDefault="00D351D5" w:rsidP="007759DF">
            <w:pPr>
              <w:snapToGrid w:val="0"/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1D5" w:rsidTr="004F6001">
        <w:tc>
          <w:tcPr>
            <w:tcW w:w="4395" w:type="dxa"/>
            <w:shd w:val="clear" w:color="auto" w:fill="auto"/>
            <w:vAlign w:val="center"/>
          </w:tcPr>
          <w:p w:rsidR="00D351D5" w:rsidRDefault="00D351D5" w:rsidP="007759DF">
            <w:pPr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DISCIPLINA: </w:t>
            </w:r>
          </w:p>
          <w:p w:rsidR="00D351D5" w:rsidRDefault="00D351D5" w:rsidP="007759DF">
            <w:pPr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Prof.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51D5" w:rsidRDefault="00D351D5" w:rsidP="007759DF">
            <w:pPr>
              <w:snapToGrid w:val="0"/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1D5" w:rsidTr="004F6001">
        <w:tc>
          <w:tcPr>
            <w:tcW w:w="4395" w:type="dxa"/>
            <w:shd w:val="clear" w:color="auto" w:fill="auto"/>
            <w:vAlign w:val="center"/>
          </w:tcPr>
          <w:p w:rsidR="00D351D5" w:rsidRDefault="00D351D5" w:rsidP="007759DF">
            <w:pPr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DISCIPLINA: </w:t>
            </w:r>
          </w:p>
          <w:p w:rsidR="00D351D5" w:rsidRDefault="00D351D5" w:rsidP="007759DF">
            <w:pPr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Prof.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51D5" w:rsidRDefault="00D351D5" w:rsidP="007759DF">
            <w:pPr>
              <w:snapToGrid w:val="0"/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759DF" w:rsidTr="004F6001">
        <w:tc>
          <w:tcPr>
            <w:tcW w:w="4395" w:type="dxa"/>
            <w:shd w:val="clear" w:color="auto" w:fill="auto"/>
            <w:vAlign w:val="center"/>
          </w:tcPr>
          <w:p w:rsidR="007759DF" w:rsidRDefault="007759DF" w:rsidP="007759DF">
            <w:pPr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DISCIPLINA: </w:t>
            </w:r>
          </w:p>
          <w:p w:rsidR="007759DF" w:rsidRDefault="007759DF" w:rsidP="007759DF">
            <w:pPr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Prof.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59DF" w:rsidRDefault="007759DF" w:rsidP="007759DF">
            <w:pPr>
              <w:snapToGrid w:val="0"/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759DF" w:rsidTr="004F6001">
        <w:tc>
          <w:tcPr>
            <w:tcW w:w="4395" w:type="dxa"/>
            <w:shd w:val="clear" w:color="auto" w:fill="auto"/>
            <w:vAlign w:val="center"/>
          </w:tcPr>
          <w:p w:rsidR="007759DF" w:rsidRDefault="007759DF" w:rsidP="007759DF">
            <w:pPr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DISCIPLINA: </w:t>
            </w:r>
          </w:p>
          <w:p w:rsidR="007759DF" w:rsidRDefault="007759DF" w:rsidP="007759DF">
            <w:pPr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Prof.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759DF" w:rsidRDefault="007759DF" w:rsidP="007759DF">
            <w:pPr>
              <w:snapToGrid w:val="0"/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1D5" w:rsidTr="004F6001">
        <w:tc>
          <w:tcPr>
            <w:tcW w:w="4395" w:type="dxa"/>
            <w:shd w:val="clear" w:color="auto" w:fill="auto"/>
            <w:vAlign w:val="center"/>
          </w:tcPr>
          <w:p w:rsidR="00D351D5" w:rsidRDefault="00D351D5" w:rsidP="007759DF">
            <w:pPr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DISCIPLINA: </w:t>
            </w:r>
          </w:p>
          <w:p w:rsidR="00D351D5" w:rsidRDefault="00D351D5" w:rsidP="007759DF">
            <w:pPr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Prof.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51D5" w:rsidRDefault="00D351D5" w:rsidP="007759DF">
            <w:pPr>
              <w:snapToGrid w:val="0"/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1D5" w:rsidTr="004F6001">
        <w:tc>
          <w:tcPr>
            <w:tcW w:w="4395" w:type="dxa"/>
            <w:shd w:val="clear" w:color="auto" w:fill="auto"/>
            <w:vAlign w:val="center"/>
          </w:tcPr>
          <w:p w:rsidR="00D351D5" w:rsidRDefault="00D351D5" w:rsidP="007759DF">
            <w:pPr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DISCIPLINA: </w:t>
            </w:r>
          </w:p>
          <w:p w:rsidR="00D351D5" w:rsidRDefault="00D351D5" w:rsidP="007759DF">
            <w:pPr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Prof.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51D5" w:rsidRDefault="00D351D5" w:rsidP="007759DF">
            <w:pPr>
              <w:snapToGrid w:val="0"/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351D5" w:rsidTr="004F6001">
        <w:tc>
          <w:tcPr>
            <w:tcW w:w="4395" w:type="dxa"/>
            <w:shd w:val="clear" w:color="auto" w:fill="auto"/>
            <w:vAlign w:val="center"/>
          </w:tcPr>
          <w:p w:rsidR="00D351D5" w:rsidRDefault="00D351D5" w:rsidP="007759DF">
            <w:pPr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DISCIPLINA: </w:t>
            </w:r>
          </w:p>
          <w:p w:rsidR="00D351D5" w:rsidRDefault="00D351D5" w:rsidP="007759DF">
            <w:pPr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Prof.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51D5" w:rsidRDefault="00D351D5" w:rsidP="007759DF">
            <w:pPr>
              <w:snapToGrid w:val="0"/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B37ED" w:rsidTr="004F6001">
        <w:tc>
          <w:tcPr>
            <w:tcW w:w="4395" w:type="dxa"/>
            <w:shd w:val="clear" w:color="auto" w:fill="auto"/>
            <w:vAlign w:val="center"/>
          </w:tcPr>
          <w:p w:rsidR="009B37ED" w:rsidRDefault="009B37ED" w:rsidP="007759DF">
            <w:pPr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DISCIPLINA: </w:t>
            </w:r>
          </w:p>
          <w:p w:rsidR="009B37ED" w:rsidRDefault="009B37ED" w:rsidP="007759DF">
            <w:pPr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Prof.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B37ED" w:rsidRDefault="009B37ED" w:rsidP="007759DF">
            <w:pPr>
              <w:snapToGrid w:val="0"/>
              <w:spacing w:before="240"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D351D5" w:rsidRPr="009B37ED" w:rsidRDefault="00D351D5" w:rsidP="00751141">
      <w:pPr>
        <w:spacing w:before="240" w:after="0" w:line="360" w:lineRule="auto"/>
        <w:rPr>
          <w:rFonts w:ascii="Verdana" w:hAnsi="Verdana" w:cs="Verdana"/>
          <w:sz w:val="24"/>
          <w:szCs w:val="24"/>
        </w:rPr>
      </w:pPr>
    </w:p>
    <w:sectPr w:rsidR="00D351D5" w:rsidRPr="009B37ED" w:rsidSect="00BC602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14" w:rsidRDefault="008E6114">
      <w:pPr>
        <w:spacing w:after="0" w:line="240" w:lineRule="auto"/>
      </w:pPr>
      <w:r>
        <w:separator/>
      </w:r>
    </w:p>
  </w:endnote>
  <w:endnote w:type="continuationSeparator" w:id="0">
    <w:p w:rsidR="008E6114" w:rsidRDefault="008E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D5" w:rsidRDefault="00D351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D5" w:rsidRDefault="00D351D5">
    <w:pPr>
      <w:pStyle w:val="Pidipagina"/>
      <w:pBdr>
        <w:bottom w:val="single" w:sz="4" w:space="1" w:color="000000"/>
      </w:pBdr>
      <w:rPr>
        <w:rFonts w:ascii="Verdana" w:hAnsi="Verdana" w:cs="Verdana"/>
        <w:sz w:val="16"/>
        <w:szCs w:val="16"/>
      </w:rPr>
    </w:pPr>
  </w:p>
  <w:p w:rsidR="00D351D5" w:rsidRDefault="00D351D5">
    <w:pPr>
      <w:pStyle w:val="Pidipagina"/>
    </w:pPr>
  </w:p>
  <w:p w:rsidR="00D351D5" w:rsidRDefault="00D351D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D5" w:rsidRDefault="00D351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14" w:rsidRDefault="008E6114">
      <w:pPr>
        <w:spacing w:after="0" w:line="240" w:lineRule="auto"/>
      </w:pPr>
      <w:r>
        <w:separator/>
      </w:r>
    </w:p>
  </w:footnote>
  <w:footnote w:type="continuationSeparator" w:id="0">
    <w:p w:rsidR="008E6114" w:rsidRDefault="008E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D5" w:rsidRDefault="00D351D5">
    <w:pPr>
      <w:pStyle w:val="Intestazione"/>
    </w:pPr>
  </w:p>
  <w:p w:rsidR="00D351D5" w:rsidRDefault="00D351D5">
    <w:pPr>
      <w:pStyle w:val="Intestazione"/>
    </w:pPr>
    <w:r>
      <w:t xml:space="preserve"> </w:t>
    </w:r>
    <w:r w:rsidR="00935972">
      <w:rPr>
        <w:noProof/>
        <w:lang w:eastAsia="it-IT"/>
      </w:rPr>
      <w:drawing>
        <wp:inline distT="0" distB="0" distL="0" distR="0">
          <wp:extent cx="6086475" cy="942975"/>
          <wp:effectExtent l="19050" t="0" r="9525" b="0"/>
          <wp:docPr id="1" name="Immagin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D5" w:rsidRDefault="00D351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i w:val="0"/>
        <w:iCs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9124F"/>
    <w:multiLevelType w:val="hybridMultilevel"/>
    <w:tmpl w:val="7AB27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A3"/>
    <w:rsid w:val="000D6647"/>
    <w:rsid w:val="000F299A"/>
    <w:rsid w:val="000F79A3"/>
    <w:rsid w:val="00290FA1"/>
    <w:rsid w:val="00315102"/>
    <w:rsid w:val="004C37A3"/>
    <w:rsid w:val="004C6D90"/>
    <w:rsid w:val="004E2CD0"/>
    <w:rsid w:val="004F6001"/>
    <w:rsid w:val="00517AA8"/>
    <w:rsid w:val="006578D0"/>
    <w:rsid w:val="00681997"/>
    <w:rsid w:val="007224D8"/>
    <w:rsid w:val="00751141"/>
    <w:rsid w:val="007703F2"/>
    <w:rsid w:val="007759DF"/>
    <w:rsid w:val="007A31AA"/>
    <w:rsid w:val="007C23CF"/>
    <w:rsid w:val="00831DB6"/>
    <w:rsid w:val="008C4331"/>
    <w:rsid w:val="008E6114"/>
    <w:rsid w:val="00935972"/>
    <w:rsid w:val="009B37ED"/>
    <w:rsid w:val="00A2512D"/>
    <w:rsid w:val="00A61017"/>
    <w:rsid w:val="00A81F88"/>
    <w:rsid w:val="00B40B4D"/>
    <w:rsid w:val="00B54D84"/>
    <w:rsid w:val="00BC602B"/>
    <w:rsid w:val="00CA0683"/>
    <w:rsid w:val="00CC214D"/>
    <w:rsid w:val="00CC5217"/>
    <w:rsid w:val="00D351D5"/>
    <w:rsid w:val="00D95F49"/>
    <w:rsid w:val="00DA2265"/>
    <w:rsid w:val="00E62DCF"/>
    <w:rsid w:val="00E71F2C"/>
    <w:rsid w:val="00F439AF"/>
    <w:rsid w:val="00FD20FF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CD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4E2CD0"/>
    <w:pPr>
      <w:keepNext/>
      <w:keepLines/>
      <w:tabs>
        <w:tab w:val="num" w:pos="0"/>
      </w:tabs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4E2CD0"/>
    <w:pPr>
      <w:keepNext/>
      <w:keepLines/>
      <w:tabs>
        <w:tab w:val="num" w:pos="0"/>
      </w:tabs>
      <w:spacing w:before="200" w:after="0" w:line="240" w:lineRule="auto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4E2CD0"/>
    <w:rPr>
      <w:b/>
      <w:bCs/>
      <w:i w:val="0"/>
      <w:iCs w:val="0"/>
    </w:rPr>
  </w:style>
  <w:style w:type="character" w:customStyle="1" w:styleId="WW8Num5z0">
    <w:name w:val="WW8Num5z0"/>
    <w:rsid w:val="004E2CD0"/>
    <w:rPr>
      <w:rFonts w:ascii="Symbol" w:hAnsi="Symbol" w:cs="Symbol"/>
    </w:rPr>
  </w:style>
  <w:style w:type="character" w:customStyle="1" w:styleId="WW8Num7z0">
    <w:name w:val="WW8Num7z0"/>
    <w:rsid w:val="004E2CD0"/>
    <w:rPr>
      <w:rFonts w:ascii="Symbol" w:hAnsi="Symbol" w:cs="Symbol"/>
    </w:rPr>
  </w:style>
  <w:style w:type="character" w:customStyle="1" w:styleId="WW8Num1z1">
    <w:name w:val="WW8Num1z1"/>
    <w:rsid w:val="004E2CD0"/>
    <w:rPr>
      <w:rFonts w:ascii="Symbol" w:eastAsia="Times New Roman" w:hAnsi="Symbol" w:cs="Symbol"/>
    </w:rPr>
  </w:style>
  <w:style w:type="character" w:customStyle="1" w:styleId="WW8Num3z0">
    <w:name w:val="WW8Num3z0"/>
    <w:rsid w:val="004E2CD0"/>
    <w:rPr>
      <w:rFonts w:ascii="Symbol" w:hAnsi="Symbol" w:cs="Symbol"/>
    </w:rPr>
  </w:style>
  <w:style w:type="character" w:customStyle="1" w:styleId="WW8Num3z1">
    <w:name w:val="WW8Num3z1"/>
    <w:rsid w:val="004E2CD0"/>
    <w:rPr>
      <w:rFonts w:ascii="Courier New" w:hAnsi="Courier New" w:cs="Courier New"/>
    </w:rPr>
  </w:style>
  <w:style w:type="character" w:customStyle="1" w:styleId="WW8Num3z2">
    <w:name w:val="WW8Num3z2"/>
    <w:rsid w:val="004E2CD0"/>
    <w:rPr>
      <w:rFonts w:ascii="Wingdings" w:hAnsi="Wingdings" w:cs="Wingdings"/>
    </w:rPr>
  </w:style>
  <w:style w:type="character" w:customStyle="1" w:styleId="WW8Num5z1">
    <w:name w:val="WW8Num5z1"/>
    <w:rsid w:val="004E2CD0"/>
    <w:rPr>
      <w:rFonts w:ascii="Courier New" w:hAnsi="Courier New" w:cs="Courier New"/>
    </w:rPr>
  </w:style>
  <w:style w:type="character" w:customStyle="1" w:styleId="WW8Num5z2">
    <w:name w:val="WW8Num5z2"/>
    <w:rsid w:val="004E2CD0"/>
    <w:rPr>
      <w:rFonts w:ascii="Wingdings" w:hAnsi="Wingdings" w:cs="Wingdings"/>
    </w:rPr>
  </w:style>
  <w:style w:type="character" w:customStyle="1" w:styleId="WW8Num6z0">
    <w:name w:val="WW8Num6z0"/>
    <w:rsid w:val="004E2CD0"/>
    <w:rPr>
      <w:rFonts w:ascii="Symbol" w:hAnsi="Symbol" w:cs="Symbol"/>
    </w:rPr>
  </w:style>
  <w:style w:type="character" w:customStyle="1" w:styleId="WW8Num7z1">
    <w:name w:val="WW8Num7z1"/>
    <w:rsid w:val="004E2CD0"/>
    <w:rPr>
      <w:rFonts w:ascii="Courier New" w:hAnsi="Courier New" w:cs="Courier New"/>
    </w:rPr>
  </w:style>
  <w:style w:type="character" w:customStyle="1" w:styleId="WW8Num7z2">
    <w:name w:val="WW8Num7z2"/>
    <w:rsid w:val="004E2CD0"/>
    <w:rPr>
      <w:rFonts w:ascii="Wingdings" w:hAnsi="Wingdings" w:cs="Wingdings"/>
    </w:rPr>
  </w:style>
  <w:style w:type="character" w:customStyle="1" w:styleId="WW8Num9z0">
    <w:name w:val="WW8Num9z0"/>
    <w:rsid w:val="004E2CD0"/>
    <w:rPr>
      <w:rFonts w:ascii="Book Antiqua" w:hAnsi="Book Antiqua" w:cs="Book Antiqua"/>
      <w:b w:val="0"/>
      <w:bCs w:val="0"/>
      <w:color w:val="auto"/>
    </w:rPr>
  </w:style>
  <w:style w:type="character" w:customStyle="1" w:styleId="Carpredefinitoparagrafo1">
    <w:name w:val="Car. predefinito paragrafo1"/>
    <w:rsid w:val="004E2CD0"/>
  </w:style>
  <w:style w:type="character" w:customStyle="1" w:styleId="CarattereCarattere2">
    <w:name w:val="Carattere Carattere2"/>
    <w:basedOn w:val="Carpredefinitoparagrafo1"/>
    <w:rsid w:val="004E2CD0"/>
  </w:style>
  <w:style w:type="character" w:customStyle="1" w:styleId="CarattereCarattere1">
    <w:name w:val="Carattere Carattere1"/>
    <w:basedOn w:val="Carpredefinitoparagrafo1"/>
    <w:rsid w:val="004E2CD0"/>
  </w:style>
  <w:style w:type="character" w:customStyle="1" w:styleId="CarattereCarattere">
    <w:name w:val="Carattere Carattere"/>
    <w:rsid w:val="004E2CD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E2CD0"/>
    <w:rPr>
      <w:color w:val="0000FF"/>
      <w:u w:val="single"/>
    </w:rPr>
  </w:style>
  <w:style w:type="character" w:customStyle="1" w:styleId="CarattereCarattere7">
    <w:name w:val="Carattere Carattere7"/>
    <w:basedOn w:val="Carpredefinitoparagrafo1"/>
    <w:rsid w:val="004E2CD0"/>
    <w:rPr>
      <w:rFonts w:ascii="Cambria" w:hAnsi="Cambria" w:cs="Cambria"/>
      <w:b/>
      <w:bCs/>
      <w:color w:val="365F91"/>
      <w:sz w:val="28"/>
      <w:szCs w:val="28"/>
      <w:lang w:val="it-IT" w:eastAsia="ar-SA" w:bidi="ar-SA"/>
    </w:rPr>
  </w:style>
  <w:style w:type="character" w:customStyle="1" w:styleId="CarattereCarattere6">
    <w:name w:val="Carattere Carattere6"/>
    <w:basedOn w:val="Carpredefinitoparagrafo1"/>
    <w:rsid w:val="004E2CD0"/>
    <w:rPr>
      <w:rFonts w:ascii="Cambria" w:hAnsi="Cambria" w:cs="Cambria"/>
      <w:b/>
      <w:bCs/>
      <w:color w:val="4F81BD"/>
      <w:sz w:val="26"/>
      <w:szCs w:val="26"/>
      <w:lang w:val="it-IT" w:eastAsia="ar-SA" w:bidi="ar-SA"/>
    </w:rPr>
  </w:style>
  <w:style w:type="paragraph" w:customStyle="1" w:styleId="Intestazione1">
    <w:name w:val="Intestazione1"/>
    <w:basedOn w:val="Normale"/>
    <w:next w:val="Corpotesto"/>
    <w:rsid w:val="004E2C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4E2CD0"/>
    <w:pPr>
      <w:spacing w:after="0" w:line="240" w:lineRule="auto"/>
    </w:pPr>
    <w:rPr>
      <w:rFonts w:ascii="Times New Roman" w:eastAsia="Times New Roman" w:hAnsi="Times New Roman"/>
      <w:sz w:val="12"/>
      <w:szCs w:val="12"/>
    </w:rPr>
  </w:style>
  <w:style w:type="paragraph" w:styleId="Elenco">
    <w:name w:val="List"/>
    <w:basedOn w:val="Corpotesto"/>
    <w:rsid w:val="004E2CD0"/>
    <w:rPr>
      <w:rFonts w:cs="Mangal"/>
    </w:rPr>
  </w:style>
  <w:style w:type="paragraph" w:customStyle="1" w:styleId="Didascalia1">
    <w:name w:val="Didascalia1"/>
    <w:basedOn w:val="Normale"/>
    <w:rsid w:val="004E2C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E2CD0"/>
    <w:pPr>
      <w:suppressLineNumbers/>
    </w:pPr>
    <w:rPr>
      <w:rFonts w:cs="Mangal"/>
    </w:rPr>
  </w:style>
  <w:style w:type="paragraph" w:styleId="Intestazione">
    <w:name w:val="header"/>
    <w:basedOn w:val="Normale"/>
    <w:rsid w:val="004E2CD0"/>
    <w:pPr>
      <w:spacing w:after="0" w:line="240" w:lineRule="auto"/>
    </w:pPr>
  </w:style>
  <w:style w:type="paragraph" w:styleId="Pidipagina">
    <w:name w:val="footer"/>
    <w:basedOn w:val="Normale"/>
    <w:rsid w:val="004E2CD0"/>
    <w:pPr>
      <w:spacing w:after="0" w:line="240" w:lineRule="auto"/>
    </w:pPr>
  </w:style>
  <w:style w:type="paragraph" w:styleId="Testofumetto">
    <w:name w:val="Balloon Text"/>
    <w:basedOn w:val="Normale"/>
    <w:rsid w:val="004E2C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4E2CD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Contenutotabella">
    <w:name w:val="Contenuto tabella"/>
    <w:basedOn w:val="Normale"/>
    <w:rsid w:val="004E2CD0"/>
    <w:pPr>
      <w:suppressLineNumbers/>
    </w:pPr>
  </w:style>
  <w:style w:type="paragraph" w:customStyle="1" w:styleId="Intestazionetabella">
    <w:name w:val="Intestazione tabella"/>
    <w:basedOn w:val="Contenutotabella"/>
    <w:rsid w:val="004E2CD0"/>
    <w:pPr>
      <w:jc w:val="center"/>
    </w:pPr>
    <w:rPr>
      <w:b/>
      <w:bCs/>
    </w:rPr>
  </w:style>
  <w:style w:type="paragraph" w:customStyle="1" w:styleId="Paragrafoelenco2">
    <w:name w:val="Paragrafo elenco2"/>
    <w:basedOn w:val="Normale"/>
    <w:rsid w:val="004E2CD0"/>
    <w:pPr>
      <w:ind w:left="720"/>
    </w:pPr>
  </w:style>
  <w:style w:type="table" w:styleId="Grigliatabella">
    <w:name w:val="Table Grid"/>
    <w:basedOn w:val="Tabellanormale"/>
    <w:uiPriority w:val="59"/>
    <w:rsid w:val="007A31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CD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4E2CD0"/>
    <w:pPr>
      <w:keepNext/>
      <w:keepLines/>
      <w:tabs>
        <w:tab w:val="num" w:pos="0"/>
      </w:tabs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4E2CD0"/>
    <w:pPr>
      <w:keepNext/>
      <w:keepLines/>
      <w:tabs>
        <w:tab w:val="num" w:pos="0"/>
      </w:tabs>
      <w:spacing w:before="200" w:after="0" w:line="240" w:lineRule="auto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4E2CD0"/>
    <w:rPr>
      <w:b/>
      <w:bCs/>
      <w:i w:val="0"/>
      <w:iCs w:val="0"/>
    </w:rPr>
  </w:style>
  <w:style w:type="character" w:customStyle="1" w:styleId="WW8Num5z0">
    <w:name w:val="WW8Num5z0"/>
    <w:rsid w:val="004E2CD0"/>
    <w:rPr>
      <w:rFonts w:ascii="Symbol" w:hAnsi="Symbol" w:cs="Symbol"/>
    </w:rPr>
  </w:style>
  <w:style w:type="character" w:customStyle="1" w:styleId="WW8Num7z0">
    <w:name w:val="WW8Num7z0"/>
    <w:rsid w:val="004E2CD0"/>
    <w:rPr>
      <w:rFonts w:ascii="Symbol" w:hAnsi="Symbol" w:cs="Symbol"/>
    </w:rPr>
  </w:style>
  <w:style w:type="character" w:customStyle="1" w:styleId="WW8Num1z1">
    <w:name w:val="WW8Num1z1"/>
    <w:rsid w:val="004E2CD0"/>
    <w:rPr>
      <w:rFonts w:ascii="Symbol" w:eastAsia="Times New Roman" w:hAnsi="Symbol" w:cs="Symbol"/>
    </w:rPr>
  </w:style>
  <w:style w:type="character" w:customStyle="1" w:styleId="WW8Num3z0">
    <w:name w:val="WW8Num3z0"/>
    <w:rsid w:val="004E2CD0"/>
    <w:rPr>
      <w:rFonts w:ascii="Symbol" w:hAnsi="Symbol" w:cs="Symbol"/>
    </w:rPr>
  </w:style>
  <w:style w:type="character" w:customStyle="1" w:styleId="WW8Num3z1">
    <w:name w:val="WW8Num3z1"/>
    <w:rsid w:val="004E2CD0"/>
    <w:rPr>
      <w:rFonts w:ascii="Courier New" w:hAnsi="Courier New" w:cs="Courier New"/>
    </w:rPr>
  </w:style>
  <w:style w:type="character" w:customStyle="1" w:styleId="WW8Num3z2">
    <w:name w:val="WW8Num3z2"/>
    <w:rsid w:val="004E2CD0"/>
    <w:rPr>
      <w:rFonts w:ascii="Wingdings" w:hAnsi="Wingdings" w:cs="Wingdings"/>
    </w:rPr>
  </w:style>
  <w:style w:type="character" w:customStyle="1" w:styleId="WW8Num5z1">
    <w:name w:val="WW8Num5z1"/>
    <w:rsid w:val="004E2CD0"/>
    <w:rPr>
      <w:rFonts w:ascii="Courier New" w:hAnsi="Courier New" w:cs="Courier New"/>
    </w:rPr>
  </w:style>
  <w:style w:type="character" w:customStyle="1" w:styleId="WW8Num5z2">
    <w:name w:val="WW8Num5z2"/>
    <w:rsid w:val="004E2CD0"/>
    <w:rPr>
      <w:rFonts w:ascii="Wingdings" w:hAnsi="Wingdings" w:cs="Wingdings"/>
    </w:rPr>
  </w:style>
  <w:style w:type="character" w:customStyle="1" w:styleId="WW8Num6z0">
    <w:name w:val="WW8Num6z0"/>
    <w:rsid w:val="004E2CD0"/>
    <w:rPr>
      <w:rFonts w:ascii="Symbol" w:hAnsi="Symbol" w:cs="Symbol"/>
    </w:rPr>
  </w:style>
  <w:style w:type="character" w:customStyle="1" w:styleId="WW8Num7z1">
    <w:name w:val="WW8Num7z1"/>
    <w:rsid w:val="004E2CD0"/>
    <w:rPr>
      <w:rFonts w:ascii="Courier New" w:hAnsi="Courier New" w:cs="Courier New"/>
    </w:rPr>
  </w:style>
  <w:style w:type="character" w:customStyle="1" w:styleId="WW8Num7z2">
    <w:name w:val="WW8Num7z2"/>
    <w:rsid w:val="004E2CD0"/>
    <w:rPr>
      <w:rFonts w:ascii="Wingdings" w:hAnsi="Wingdings" w:cs="Wingdings"/>
    </w:rPr>
  </w:style>
  <w:style w:type="character" w:customStyle="1" w:styleId="WW8Num9z0">
    <w:name w:val="WW8Num9z0"/>
    <w:rsid w:val="004E2CD0"/>
    <w:rPr>
      <w:rFonts w:ascii="Book Antiqua" w:hAnsi="Book Antiqua" w:cs="Book Antiqua"/>
      <w:b w:val="0"/>
      <w:bCs w:val="0"/>
      <w:color w:val="auto"/>
    </w:rPr>
  </w:style>
  <w:style w:type="character" w:customStyle="1" w:styleId="Carpredefinitoparagrafo1">
    <w:name w:val="Car. predefinito paragrafo1"/>
    <w:rsid w:val="004E2CD0"/>
  </w:style>
  <w:style w:type="character" w:customStyle="1" w:styleId="CarattereCarattere2">
    <w:name w:val="Carattere Carattere2"/>
    <w:basedOn w:val="Carpredefinitoparagrafo1"/>
    <w:rsid w:val="004E2CD0"/>
  </w:style>
  <w:style w:type="character" w:customStyle="1" w:styleId="CarattereCarattere1">
    <w:name w:val="Carattere Carattere1"/>
    <w:basedOn w:val="Carpredefinitoparagrafo1"/>
    <w:rsid w:val="004E2CD0"/>
  </w:style>
  <w:style w:type="character" w:customStyle="1" w:styleId="CarattereCarattere">
    <w:name w:val="Carattere Carattere"/>
    <w:rsid w:val="004E2CD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E2CD0"/>
    <w:rPr>
      <w:color w:val="0000FF"/>
      <w:u w:val="single"/>
    </w:rPr>
  </w:style>
  <w:style w:type="character" w:customStyle="1" w:styleId="CarattereCarattere7">
    <w:name w:val="Carattere Carattere7"/>
    <w:basedOn w:val="Carpredefinitoparagrafo1"/>
    <w:rsid w:val="004E2CD0"/>
    <w:rPr>
      <w:rFonts w:ascii="Cambria" w:hAnsi="Cambria" w:cs="Cambria"/>
      <w:b/>
      <w:bCs/>
      <w:color w:val="365F91"/>
      <w:sz w:val="28"/>
      <w:szCs w:val="28"/>
      <w:lang w:val="it-IT" w:eastAsia="ar-SA" w:bidi="ar-SA"/>
    </w:rPr>
  </w:style>
  <w:style w:type="character" w:customStyle="1" w:styleId="CarattereCarattere6">
    <w:name w:val="Carattere Carattere6"/>
    <w:basedOn w:val="Carpredefinitoparagrafo1"/>
    <w:rsid w:val="004E2CD0"/>
    <w:rPr>
      <w:rFonts w:ascii="Cambria" w:hAnsi="Cambria" w:cs="Cambria"/>
      <w:b/>
      <w:bCs/>
      <w:color w:val="4F81BD"/>
      <w:sz w:val="26"/>
      <w:szCs w:val="26"/>
      <w:lang w:val="it-IT" w:eastAsia="ar-SA" w:bidi="ar-SA"/>
    </w:rPr>
  </w:style>
  <w:style w:type="paragraph" w:customStyle="1" w:styleId="Intestazione1">
    <w:name w:val="Intestazione1"/>
    <w:basedOn w:val="Normale"/>
    <w:next w:val="Corpotesto"/>
    <w:rsid w:val="004E2C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4E2CD0"/>
    <w:pPr>
      <w:spacing w:after="0" w:line="240" w:lineRule="auto"/>
    </w:pPr>
    <w:rPr>
      <w:rFonts w:ascii="Times New Roman" w:eastAsia="Times New Roman" w:hAnsi="Times New Roman"/>
      <w:sz w:val="12"/>
      <w:szCs w:val="12"/>
    </w:rPr>
  </w:style>
  <w:style w:type="paragraph" w:styleId="Elenco">
    <w:name w:val="List"/>
    <w:basedOn w:val="Corpotesto"/>
    <w:rsid w:val="004E2CD0"/>
    <w:rPr>
      <w:rFonts w:cs="Mangal"/>
    </w:rPr>
  </w:style>
  <w:style w:type="paragraph" w:customStyle="1" w:styleId="Didascalia1">
    <w:name w:val="Didascalia1"/>
    <w:basedOn w:val="Normale"/>
    <w:rsid w:val="004E2C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E2CD0"/>
    <w:pPr>
      <w:suppressLineNumbers/>
    </w:pPr>
    <w:rPr>
      <w:rFonts w:cs="Mangal"/>
    </w:rPr>
  </w:style>
  <w:style w:type="paragraph" w:styleId="Intestazione">
    <w:name w:val="header"/>
    <w:basedOn w:val="Normale"/>
    <w:rsid w:val="004E2CD0"/>
    <w:pPr>
      <w:spacing w:after="0" w:line="240" w:lineRule="auto"/>
    </w:pPr>
  </w:style>
  <w:style w:type="paragraph" w:styleId="Pidipagina">
    <w:name w:val="footer"/>
    <w:basedOn w:val="Normale"/>
    <w:rsid w:val="004E2CD0"/>
    <w:pPr>
      <w:spacing w:after="0" w:line="240" w:lineRule="auto"/>
    </w:pPr>
  </w:style>
  <w:style w:type="paragraph" w:styleId="Testofumetto">
    <w:name w:val="Balloon Text"/>
    <w:basedOn w:val="Normale"/>
    <w:rsid w:val="004E2C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4E2CD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Contenutotabella">
    <w:name w:val="Contenuto tabella"/>
    <w:basedOn w:val="Normale"/>
    <w:rsid w:val="004E2CD0"/>
    <w:pPr>
      <w:suppressLineNumbers/>
    </w:pPr>
  </w:style>
  <w:style w:type="paragraph" w:customStyle="1" w:styleId="Intestazionetabella">
    <w:name w:val="Intestazione tabella"/>
    <w:basedOn w:val="Contenutotabella"/>
    <w:rsid w:val="004E2CD0"/>
    <w:pPr>
      <w:jc w:val="center"/>
    </w:pPr>
    <w:rPr>
      <w:b/>
      <w:bCs/>
    </w:rPr>
  </w:style>
  <w:style w:type="paragraph" w:customStyle="1" w:styleId="Paragrafoelenco2">
    <w:name w:val="Paragrafo elenco2"/>
    <w:basedOn w:val="Normale"/>
    <w:rsid w:val="004E2CD0"/>
    <w:pPr>
      <w:ind w:left="720"/>
    </w:pPr>
  </w:style>
  <w:style w:type="table" w:styleId="Grigliatabella">
    <w:name w:val="Table Grid"/>
    <w:basedOn w:val="Tabellanormale"/>
    <w:uiPriority w:val="59"/>
    <w:rsid w:val="007A31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Ainardi</dc:creator>
  <cp:lastModifiedBy>Utente Windows</cp:lastModifiedBy>
  <cp:revision>2</cp:revision>
  <cp:lastPrinted>2012-05-17T13:57:00Z</cp:lastPrinted>
  <dcterms:created xsi:type="dcterms:W3CDTF">2017-10-04T07:51:00Z</dcterms:created>
  <dcterms:modified xsi:type="dcterms:W3CDTF">2017-10-04T07:51:00Z</dcterms:modified>
</cp:coreProperties>
</file>