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E683" w14:textId="77777777"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14:paraId="46F7E684" w14:textId="77777777"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14:paraId="46F7E685" w14:textId="77777777"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14:paraId="46F7E686" w14:textId="77777777"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14:paraId="46F7E687" w14:textId="77777777"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14:paraId="46F7E688" w14:textId="77777777"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14:paraId="46F7E689" w14:textId="77777777"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14:paraId="46F7E68A" w14:textId="77777777"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14:paraId="46F7E68B" w14:textId="77777777" w:rsidR="00D351D5" w:rsidRDefault="00D351D5">
      <w:pPr>
        <w:pStyle w:val="Titolo2"/>
        <w:spacing w:before="0"/>
        <w:jc w:val="center"/>
        <w:rPr>
          <w:rFonts w:ascii="Verdana" w:hAnsi="Verdana" w:cs="Verdana"/>
          <w:color w:val="auto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>P</w:t>
      </w:r>
      <w:r w:rsidR="00CC5217">
        <w:rPr>
          <w:rFonts w:ascii="Verdana" w:hAnsi="Verdana" w:cs="Verdana"/>
          <w:color w:val="auto"/>
          <w:sz w:val="28"/>
          <w:szCs w:val="28"/>
        </w:rPr>
        <w:t>IANO</w:t>
      </w:r>
      <w:r>
        <w:rPr>
          <w:rFonts w:ascii="Verdana" w:hAnsi="Verdana" w:cs="Verdana"/>
          <w:color w:val="auto"/>
          <w:sz w:val="28"/>
          <w:szCs w:val="28"/>
        </w:rPr>
        <w:t xml:space="preserve"> EDUCATIVO PERSONALIZZATO </w:t>
      </w:r>
    </w:p>
    <w:p w14:paraId="46F7E68C" w14:textId="77777777" w:rsidR="00D351D5" w:rsidRDefault="00D351D5">
      <w:pPr>
        <w:pStyle w:val="Titolo2"/>
        <w:spacing w:before="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>PER ALUNNI DI MADRELINGUA NON ITALIANA</w:t>
      </w:r>
    </w:p>
    <w:p w14:paraId="46F7E68D" w14:textId="77777777" w:rsidR="00D351D5" w:rsidRDefault="00D351D5">
      <w:pPr>
        <w:jc w:val="center"/>
        <w:rPr>
          <w:rFonts w:ascii="Verdana" w:hAnsi="Verdana" w:cs="Verdana"/>
          <w:sz w:val="28"/>
          <w:szCs w:val="28"/>
        </w:rPr>
      </w:pPr>
    </w:p>
    <w:p w14:paraId="46F7E68E" w14:textId="7AE3670D" w:rsidR="00D351D5" w:rsidRDefault="006578D0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</w:rPr>
        <w:t>ANNO SCOLASTICO 20</w:t>
      </w:r>
      <w:r w:rsidR="00D1681A">
        <w:rPr>
          <w:rFonts w:ascii="Verdana" w:hAnsi="Verdana" w:cs="Verdana"/>
          <w:b/>
          <w:bCs/>
          <w:sz w:val="28"/>
          <w:szCs w:val="28"/>
        </w:rPr>
        <w:t>__</w:t>
      </w:r>
      <w:r w:rsidR="00D351D5">
        <w:rPr>
          <w:rFonts w:ascii="Verdana" w:hAnsi="Verdana" w:cs="Verdana"/>
          <w:b/>
          <w:bCs/>
          <w:sz w:val="28"/>
          <w:szCs w:val="28"/>
        </w:rPr>
        <w:t>/20</w:t>
      </w:r>
      <w:r w:rsidR="00D1681A">
        <w:rPr>
          <w:rFonts w:ascii="Verdana" w:hAnsi="Verdana" w:cs="Verdana"/>
          <w:b/>
          <w:bCs/>
          <w:sz w:val="28"/>
          <w:szCs w:val="28"/>
        </w:rPr>
        <w:t>__</w:t>
      </w:r>
      <w:bookmarkStart w:id="0" w:name="_GoBack"/>
      <w:bookmarkEnd w:id="0"/>
    </w:p>
    <w:p w14:paraId="46F7E68F" w14:textId="77777777" w:rsidR="00D351D5" w:rsidRDefault="00D351D5">
      <w:pPr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46F7E690" w14:textId="77777777" w:rsidR="00D351D5" w:rsidRDefault="00D351D5">
      <w:pPr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46F7E691" w14:textId="77777777" w:rsidR="00D351D5" w:rsidRDefault="00D351D5">
      <w:pPr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46F7E692" w14:textId="1C1B32D7" w:rsidR="00D351D5" w:rsidRDefault="006578D0">
      <w:pPr>
        <w:jc w:val="right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ALLIEVO</w:t>
      </w:r>
      <w:r w:rsidR="00A0099C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A0099C">
        <w:rPr>
          <w:rFonts w:ascii="Garamond" w:hAnsi="Garamond"/>
          <w:sz w:val="28"/>
          <w:szCs w:val="28"/>
        </w:rPr>
        <w:t>(cognome e nome)</w:t>
      </w:r>
      <w:r>
        <w:rPr>
          <w:rFonts w:ascii="Verdana" w:hAnsi="Verdana" w:cs="Verdana"/>
          <w:b/>
          <w:bCs/>
          <w:sz w:val="28"/>
          <w:szCs w:val="28"/>
        </w:rPr>
        <w:t>: ………</w:t>
      </w:r>
      <w:r w:rsidR="00273885">
        <w:rPr>
          <w:rFonts w:ascii="Verdana" w:hAnsi="Verdana" w:cs="Verdana"/>
          <w:b/>
          <w:bCs/>
          <w:sz w:val="28"/>
          <w:szCs w:val="28"/>
        </w:rPr>
        <w:t>…………………….</w:t>
      </w:r>
    </w:p>
    <w:p w14:paraId="46F7E693" w14:textId="77777777" w:rsidR="00D351D5" w:rsidRDefault="00D351D5">
      <w:pPr>
        <w:jc w:val="right"/>
        <w:rPr>
          <w:rFonts w:ascii="Verdana" w:hAnsi="Verdana" w:cs="Verdana"/>
          <w:b/>
          <w:bCs/>
          <w:sz w:val="28"/>
          <w:szCs w:val="28"/>
        </w:rPr>
      </w:pPr>
    </w:p>
    <w:p w14:paraId="46F7E694" w14:textId="700EC4B6" w:rsidR="00D351D5" w:rsidRDefault="00D351D5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28"/>
          <w:szCs w:val="28"/>
        </w:rPr>
        <w:t>CLASSE:</w:t>
      </w:r>
      <w:r w:rsidR="004F600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78D0">
        <w:rPr>
          <w:rFonts w:ascii="Verdana" w:hAnsi="Verdana" w:cs="Verdana"/>
          <w:b/>
          <w:bCs/>
          <w:sz w:val="28"/>
          <w:szCs w:val="28"/>
        </w:rPr>
        <w:t>……</w:t>
      </w:r>
      <w:r w:rsidR="00273885">
        <w:rPr>
          <w:rFonts w:ascii="Verdana" w:hAnsi="Verdana" w:cs="Verdana"/>
          <w:b/>
          <w:bCs/>
          <w:sz w:val="28"/>
          <w:szCs w:val="28"/>
        </w:rPr>
        <w:t>………</w:t>
      </w:r>
    </w:p>
    <w:p w14:paraId="46F7E695" w14:textId="77777777" w:rsidR="00D351D5" w:rsidRDefault="00D351D5">
      <w:pPr>
        <w:rPr>
          <w:rFonts w:ascii="Verdana" w:hAnsi="Verdana" w:cs="Verdana"/>
          <w:sz w:val="18"/>
          <w:szCs w:val="18"/>
        </w:rPr>
      </w:pPr>
    </w:p>
    <w:p w14:paraId="46F7E696" w14:textId="77777777" w:rsidR="00D351D5" w:rsidRDefault="00D351D5">
      <w:pPr>
        <w:jc w:val="both"/>
        <w:rPr>
          <w:rFonts w:ascii="Verdana" w:hAnsi="Verdana" w:cs="Verdana"/>
          <w:sz w:val="18"/>
          <w:szCs w:val="18"/>
        </w:rPr>
      </w:pPr>
    </w:p>
    <w:p w14:paraId="46F7E697" w14:textId="77777777" w:rsidR="00D351D5" w:rsidRDefault="00D351D5">
      <w:pPr>
        <w:tabs>
          <w:tab w:val="left" w:pos="360"/>
        </w:tabs>
        <w:spacing w:line="480" w:lineRule="auto"/>
        <w:rPr>
          <w:rFonts w:ascii="Verdana" w:hAnsi="Verdana" w:cs="Verdana"/>
          <w:sz w:val="18"/>
          <w:szCs w:val="18"/>
        </w:rPr>
      </w:pPr>
    </w:p>
    <w:p w14:paraId="46F7E698" w14:textId="77777777" w:rsidR="00D351D5" w:rsidRDefault="00D351D5">
      <w:pPr>
        <w:tabs>
          <w:tab w:val="left" w:pos="360"/>
        </w:tabs>
        <w:spacing w:line="480" w:lineRule="auto"/>
        <w:rPr>
          <w:rFonts w:ascii="Verdana" w:hAnsi="Verdana" w:cs="Verdana"/>
          <w:sz w:val="18"/>
          <w:szCs w:val="18"/>
        </w:rPr>
      </w:pPr>
    </w:p>
    <w:p w14:paraId="46F7E699" w14:textId="77777777" w:rsidR="00D351D5" w:rsidRDefault="00D351D5">
      <w:pPr>
        <w:tabs>
          <w:tab w:val="left" w:pos="360"/>
        </w:tabs>
        <w:spacing w:line="480" w:lineRule="auto"/>
        <w:rPr>
          <w:rFonts w:ascii="Verdana" w:hAnsi="Verdana" w:cs="Verdana"/>
          <w:sz w:val="18"/>
          <w:szCs w:val="18"/>
        </w:rPr>
      </w:pPr>
    </w:p>
    <w:p w14:paraId="46F7E69A" w14:textId="77777777" w:rsidR="00D351D5" w:rsidRDefault="00D351D5">
      <w:pPr>
        <w:tabs>
          <w:tab w:val="left" w:pos="360"/>
        </w:tabs>
        <w:spacing w:line="480" w:lineRule="auto"/>
        <w:rPr>
          <w:rFonts w:ascii="Verdana" w:hAnsi="Verdana" w:cs="Verdana"/>
          <w:sz w:val="18"/>
          <w:szCs w:val="18"/>
        </w:rPr>
      </w:pPr>
    </w:p>
    <w:p w14:paraId="46F7E69C" w14:textId="77777777" w:rsidR="00B54D84" w:rsidRPr="007C23CF" w:rsidRDefault="000D6647" w:rsidP="007C23CF">
      <w:pPr>
        <w:pStyle w:val="Paragrafoelenco1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7C23CF">
        <w:rPr>
          <w:rFonts w:ascii="Verdana" w:hAnsi="Verdana" w:cs="Verdana"/>
          <w:b/>
          <w:bCs/>
        </w:rPr>
        <w:lastRenderedPageBreak/>
        <w:t>VALUTAZIONE DELLE COMPETENZE IN INGRESSO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417"/>
        <w:gridCol w:w="1165"/>
      </w:tblGrid>
      <w:tr w:rsidR="00FD20FF" w:rsidRPr="00A61017" w14:paraId="46F7E6A1" w14:textId="7777777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9D" w14:textId="77777777" w:rsidR="007A31AA" w:rsidRPr="00A61017" w:rsidRDefault="000F79A3" w:rsidP="00A61017">
            <w:pPr>
              <w:spacing w:after="0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COMPRENSIONE ORALE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9E" w14:textId="77777777" w:rsidR="007A31AA" w:rsidRPr="00A61017" w:rsidRDefault="007A31AA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9F" w14:textId="77777777" w:rsidR="007A31AA" w:rsidRPr="00A61017" w:rsidRDefault="007A31AA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A0" w14:textId="77777777" w:rsidR="007A31AA" w:rsidRPr="00A61017" w:rsidRDefault="007A31AA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</w:tr>
      <w:tr w:rsidR="007A31AA" w:rsidRPr="00A61017" w14:paraId="46F7E6A6" w14:textId="77777777" w:rsidTr="00A61017">
        <w:tc>
          <w:tcPr>
            <w:tcW w:w="6062" w:type="dxa"/>
            <w:tcBorders>
              <w:top w:val="single" w:sz="4" w:space="0" w:color="auto"/>
            </w:tcBorders>
          </w:tcPr>
          <w:p w14:paraId="46F7E6A2" w14:textId="77777777" w:rsidR="007A31AA" w:rsidRPr="00A61017" w:rsidRDefault="007A31AA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del linguaggio quotidiano nelle situazioni informali 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55476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46F7E6A3" w14:textId="7750C361" w:rsidR="007A31AA" w:rsidRPr="00A61017" w:rsidRDefault="00986EE6" w:rsidP="00986EE6">
                <w:pPr>
                  <w:spacing w:before="160" w:after="160"/>
                  <w:jc w:val="center"/>
                  <w:rPr>
                    <w:rFonts w:ascii="Verdana" w:hAnsi="Verdana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92029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14:paraId="46F7E6A4" w14:textId="4F8208F7" w:rsidR="007A31AA" w:rsidRPr="00A61017" w:rsidRDefault="008B6C39" w:rsidP="00986EE6">
                <w:pPr>
                  <w:spacing w:before="160" w:after="160"/>
                  <w:jc w:val="center"/>
                  <w:rPr>
                    <w:rFonts w:ascii="Verdana" w:hAnsi="Verdana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22772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top w:val="single" w:sz="4" w:space="0" w:color="auto"/>
                </w:tcBorders>
                <w:vAlign w:val="center"/>
              </w:tcPr>
              <w:p w14:paraId="46F7E6A5" w14:textId="089D6D42" w:rsidR="007A31AA" w:rsidRPr="00A61017" w:rsidRDefault="008B6C39" w:rsidP="00986EE6">
                <w:pPr>
                  <w:spacing w:before="160" w:after="160"/>
                  <w:jc w:val="center"/>
                  <w:rPr>
                    <w:rFonts w:ascii="Verdana" w:hAnsi="Verdana" w:cs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AB" w14:textId="77777777" w:rsidTr="00A61017">
        <w:tc>
          <w:tcPr>
            <w:tcW w:w="6062" w:type="dxa"/>
          </w:tcPr>
          <w:p w14:paraId="46F7E6A7" w14:textId="77777777" w:rsidR="008B6C39" w:rsidRPr="00A61017" w:rsidRDefault="008B6C39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del linguaggio quotidiano nelle situazioni formali 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202793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6A8" w14:textId="166D3A2E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63016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6A9" w14:textId="635732A2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27058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6AA" w14:textId="233E6CC9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B0" w14:textId="77777777" w:rsidTr="00A61017">
        <w:tc>
          <w:tcPr>
            <w:tcW w:w="6062" w:type="dxa"/>
          </w:tcPr>
          <w:p w14:paraId="46F7E6AC" w14:textId="77777777" w:rsidR="008B6C39" w:rsidRPr="00A61017" w:rsidRDefault="008B6C39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delle istruzioni sui compiti da svolgere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171300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6AD" w14:textId="0659FA85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73214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6AE" w14:textId="024AAC14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41729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6AF" w14:textId="05B83A95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B5" w14:textId="77777777" w:rsidTr="00A61017">
        <w:tc>
          <w:tcPr>
            <w:tcW w:w="6062" w:type="dxa"/>
          </w:tcPr>
          <w:p w14:paraId="46F7E6B1" w14:textId="77777777" w:rsidR="008B6C39" w:rsidRPr="00A61017" w:rsidRDefault="008B6C39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dei termini specifici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55261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6B2" w14:textId="76303CA2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3631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6B3" w14:textId="4B700193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67607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6B4" w14:textId="22F95193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BA" w14:textId="77777777" w:rsidTr="00A61017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46F7E6B6" w14:textId="77777777" w:rsidR="008B6C39" w:rsidRPr="00A61017" w:rsidRDefault="008B6C39" w:rsidP="00986EE6">
            <w:pPr>
              <w:spacing w:before="160" w:after="16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dei testi orali di natura espositiva (spiegazioni degli insegnanti curriculari)  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5837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46F7E6B7" w14:textId="29D66E49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44327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46F7E6B8" w14:textId="50C5D7D6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63460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bottom w:val="single" w:sz="4" w:space="0" w:color="auto"/>
                </w:tcBorders>
                <w:vAlign w:val="center"/>
              </w:tcPr>
              <w:p w14:paraId="46F7E6B9" w14:textId="50F61498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BF" w14:textId="7777777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BB" w14:textId="77777777" w:rsidR="008B6C39" w:rsidRPr="00A61017" w:rsidRDefault="008B6C39" w:rsidP="00986EE6">
            <w:pPr>
              <w:spacing w:before="160" w:after="16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ESPRESSIONE ORALE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BC" w14:textId="77777777" w:rsidR="008B6C39" w:rsidRPr="00A61017" w:rsidRDefault="008B6C39" w:rsidP="00986EE6">
            <w:pPr>
              <w:spacing w:before="160" w:after="1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BD" w14:textId="77777777" w:rsidR="008B6C39" w:rsidRPr="00A61017" w:rsidRDefault="008B6C39" w:rsidP="00986EE6">
            <w:pPr>
              <w:spacing w:before="160" w:after="1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BE" w14:textId="77777777" w:rsidR="008B6C39" w:rsidRPr="00A61017" w:rsidRDefault="008B6C39" w:rsidP="00986EE6">
            <w:pPr>
              <w:spacing w:before="160" w:after="1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Adeguata</w:t>
            </w:r>
          </w:p>
        </w:tc>
      </w:tr>
      <w:tr w:rsidR="008B6C39" w:rsidRPr="00A61017" w14:paraId="46F7E6C4" w14:textId="77777777" w:rsidTr="00A61017">
        <w:tc>
          <w:tcPr>
            <w:tcW w:w="6062" w:type="dxa"/>
            <w:tcBorders>
              <w:top w:val="single" w:sz="4" w:space="0" w:color="auto"/>
            </w:tcBorders>
          </w:tcPr>
          <w:p w14:paraId="46F7E6C0" w14:textId="77777777" w:rsidR="008B6C39" w:rsidRPr="00A61017" w:rsidRDefault="008B6C39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nel linguaggio quotidiano nelle situazioni informali 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5321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46F7E6C1" w14:textId="3967CA62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50775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14:paraId="46F7E6C2" w14:textId="5DCBE944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18227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top w:val="single" w:sz="4" w:space="0" w:color="auto"/>
                </w:tcBorders>
                <w:vAlign w:val="center"/>
              </w:tcPr>
              <w:p w14:paraId="46F7E6C3" w14:textId="72C0C378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C9" w14:textId="77777777" w:rsidTr="00A61017">
        <w:tc>
          <w:tcPr>
            <w:tcW w:w="6062" w:type="dxa"/>
          </w:tcPr>
          <w:p w14:paraId="46F7E6C5" w14:textId="77777777" w:rsidR="008B6C39" w:rsidRPr="00A61017" w:rsidRDefault="008B6C39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nel linguaggio quotidiano nelle situazioni formali 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30204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6C6" w14:textId="2AFA7D9E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3720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6C7" w14:textId="66B1DC91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38800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6C8" w14:textId="506797C8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CE" w14:textId="77777777" w:rsidTr="00A61017">
        <w:tc>
          <w:tcPr>
            <w:tcW w:w="6062" w:type="dxa"/>
          </w:tcPr>
          <w:p w14:paraId="46F7E6CA" w14:textId="77777777" w:rsidR="008B6C39" w:rsidRPr="00A61017" w:rsidRDefault="008B6C39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nell’utilizzo di termini specifici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9662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6CB" w14:textId="4164F25F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72582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6CC" w14:textId="58B30D2A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56395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6CD" w14:textId="680CD840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D3" w14:textId="77777777" w:rsidTr="00A61017">
        <w:tc>
          <w:tcPr>
            <w:tcW w:w="6062" w:type="dxa"/>
            <w:tcBorders>
              <w:bottom w:val="single" w:sz="4" w:space="0" w:color="auto"/>
            </w:tcBorders>
          </w:tcPr>
          <w:p w14:paraId="46F7E6CF" w14:textId="044C74F7" w:rsidR="008B6C39" w:rsidRPr="00A61017" w:rsidRDefault="008B6C39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Capacità di produrre testi orali di natura espositiva (ad esempio interrogazioni materie curriculari)  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131376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46F7E6D0" w14:textId="5E2917BE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93886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46F7E6D1" w14:textId="6980BFFE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97834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bottom w:val="single" w:sz="4" w:space="0" w:color="auto"/>
                </w:tcBorders>
                <w:vAlign w:val="center"/>
              </w:tcPr>
              <w:p w14:paraId="46F7E6D2" w14:textId="0B5269AA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D8" w14:textId="7777777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D4" w14:textId="77777777" w:rsidR="008B6C39" w:rsidRPr="00A61017" w:rsidRDefault="008B6C39" w:rsidP="00986EE6">
            <w:pPr>
              <w:spacing w:before="160" w:after="160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ABILITA’ DI LETTO-SCRITTURA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D5" w14:textId="77777777" w:rsidR="008B6C39" w:rsidRPr="00A61017" w:rsidRDefault="008B6C39" w:rsidP="00986EE6">
            <w:pPr>
              <w:spacing w:before="160" w:after="1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D6" w14:textId="77777777" w:rsidR="008B6C39" w:rsidRPr="00A61017" w:rsidRDefault="008B6C39" w:rsidP="00986EE6">
            <w:pPr>
              <w:spacing w:before="160" w:after="1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D7" w14:textId="77777777" w:rsidR="008B6C39" w:rsidRPr="00A61017" w:rsidRDefault="008B6C39" w:rsidP="00986EE6">
            <w:pPr>
              <w:spacing w:before="160" w:after="1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Adeguata</w:t>
            </w:r>
          </w:p>
        </w:tc>
      </w:tr>
      <w:tr w:rsidR="008B6C39" w:rsidRPr="00A61017" w14:paraId="46F7E6DD" w14:textId="77777777" w:rsidTr="00A61017">
        <w:tc>
          <w:tcPr>
            <w:tcW w:w="6062" w:type="dxa"/>
            <w:tcBorders>
              <w:top w:val="single" w:sz="4" w:space="0" w:color="auto"/>
            </w:tcBorders>
          </w:tcPr>
          <w:p w14:paraId="46F7E6D9" w14:textId="77777777" w:rsidR="008B6C39" w:rsidRPr="00A61017" w:rsidRDefault="008B6C39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Riconosce l’alfabeto latino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150077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46F7E6DA" w14:textId="2201E6C9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34355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14:paraId="46F7E6DB" w14:textId="3DFF6956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73821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top w:val="single" w:sz="4" w:space="0" w:color="auto"/>
                </w:tcBorders>
                <w:vAlign w:val="center"/>
              </w:tcPr>
              <w:p w14:paraId="46F7E6DC" w14:textId="0A78EA8D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E2" w14:textId="77777777" w:rsidTr="00A61017">
        <w:tc>
          <w:tcPr>
            <w:tcW w:w="6062" w:type="dxa"/>
          </w:tcPr>
          <w:p w14:paraId="46F7E6DE" w14:textId="328B7BA1" w:rsidR="008B6C39" w:rsidRPr="00A61017" w:rsidRDefault="008B6C39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È</w:t>
            </w:r>
            <w:r w:rsidRPr="00A61017">
              <w:rPr>
                <w:rFonts w:ascii="Verdana" w:hAnsi="Verdana" w:cs="Verdana"/>
                <w:sz w:val="18"/>
                <w:szCs w:val="18"/>
              </w:rPr>
              <w:t xml:space="preserve"> capace di leggere e scrivere la struttura sillabica di base (consonante-vocale)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203091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6DF" w14:textId="78ACB46C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24361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6E0" w14:textId="1492905E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18309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6E1" w14:textId="55B926D0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E7" w14:textId="77777777" w:rsidTr="00A61017">
        <w:tc>
          <w:tcPr>
            <w:tcW w:w="6062" w:type="dxa"/>
          </w:tcPr>
          <w:p w14:paraId="46F7E6E3" w14:textId="58DED503" w:rsidR="008B6C39" w:rsidRPr="00A61017" w:rsidRDefault="00A527EB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È</w:t>
            </w:r>
            <w:r w:rsidR="008B6C39" w:rsidRPr="00A61017">
              <w:rPr>
                <w:rFonts w:ascii="Verdana" w:hAnsi="Verdana" w:cs="Verdana"/>
                <w:sz w:val="18"/>
                <w:szCs w:val="18"/>
              </w:rPr>
              <w:t xml:space="preserve"> capace di leggere e scrivere i nessi consonantici complessi (trisillabi)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19815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6E4" w14:textId="7EECEE3B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6088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6E5" w14:textId="627C47B7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81917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6E6" w14:textId="54D8221A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B6C39" w:rsidRPr="00A61017" w14:paraId="46F7E6EC" w14:textId="77777777" w:rsidTr="00A61017">
        <w:tc>
          <w:tcPr>
            <w:tcW w:w="6062" w:type="dxa"/>
          </w:tcPr>
          <w:p w14:paraId="46F7E6E8" w14:textId="6E1432BC" w:rsidR="008B6C39" w:rsidRPr="00A61017" w:rsidRDefault="00A527EB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È</w:t>
            </w:r>
            <w:r w:rsidR="008B6C39" w:rsidRPr="00A61017">
              <w:rPr>
                <w:rFonts w:ascii="Verdana" w:hAnsi="Verdana" w:cs="Verdana"/>
                <w:sz w:val="18"/>
                <w:szCs w:val="18"/>
              </w:rPr>
              <w:t xml:space="preserve"> capace di leggere con una curva prosodica appropriata rispetto alla L2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09948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6E9" w14:textId="3604688C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91980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6EA" w14:textId="622B943B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84755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6EB" w14:textId="3CE27F50" w:rsidR="008B6C39" w:rsidRDefault="008B6C39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6F1" w14:textId="77777777" w:rsidTr="00A61017">
        <w:tc>
          <w:tcPr>
            <w:tcW w:w="6062" w:type="dxa"/>
          </w:tcPr>
          <w:p w14:paraId="46F7E6ED" w14:textId="0801B776" w:rsidR="00A527EB" w:rsidRPr="00A61017" w:rsidRDefault="00A527EB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È</w:t>
            </w:r>
            <w:r w:rsidRPr="00A61017">
              <w:rPr>
                <w:rFonts w:ascii="Verdana" w:hAnsi="Verdana" w:cs="Verdana"/>
                <w:sz w:val="18"/>
                <w:szCs w:val="18"/>
              </w:rPr>
              <w:t xml:space="preserve"> capace di scrivere usando la punteggiatura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4984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6EE" w14:textId="4124B3AC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782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6EF" w14:textId="000F5EDC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58483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6F0" w14:textId="4AC52E1F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6F7E6F2" w14:textId="77777777" w:rsidR="00E62DCF" w:rsidRDefault="00E62DCF">
      <w:r>
        <w:br w:type="page"/>
      </w:r>
    </w:p>
    <w:p w14:paraId="46F7E6F3" w14:textId="77777777" w:rsidR="00CC214D" w:rsidRDefault="00CC21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417"/>
        <w:gridCol w:w="1165"/>
      </w:tblGrid>
      <w:tr w:rsidR="008C4331" w:rsidRPr="00A61017" w14:paraId="46F7E6F8" w14:textId="7777777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F4" w14:textId="77777777" w:rsidR="008C4331" w:rsidRPr="00A61017" w:rsidRDefault="008C4331" w:rsidP="00A61017">
            <w:pPr>
              <w:spacing w:after="0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COMPRENSIONE DEL TESTO SCRITTO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F5" w14:textId="77777777" w:rsidR="008C4331" w:rsidRPr="00A61017" w:rsidRDefault="008C4331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F6" w14:textId="77777777" w:rsidR="008C4331" w:rsidRPr="00A61017" w:rsidRDefault="008C4331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6F7" w14:textId="77777777" w:rsidR="008C4331" w:rsidRPr="00A61017" w:rsidRDefault="008C4331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</w:tr>
      <w:tr w:rsidR="00A527EB" w:rsidRPr="00A61017" w14:paraId="46F7E6FD" w14:textId="77777777" w:rsidTr="00A61017">
        <w:tc>
          <w:tcPr>
            <w:tcW w:w="6062" w:type="dxa"/>
            <w:tcBorders>
              <w:top w:val="single" w:sz="4" w:space="0" w:color="auto"/>
            </w:tcBorders>
          </w:tcPr>
          <w:p w14:paraId="46F7E6F9" w14:textId="77777777" w:rsidR="00A527EB" w:rsidRPr="00A61017" w:rsidRDefault="00A527EB" w:rsidP="00A527EB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Comprende brevi testi di natura dialogica non complessa, testi descrittivi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41207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46F7E6FA" w14:textId="3328303B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33895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14:paraId="46F7E6FB" w14:textId="27CF1AC1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78803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top w:val="single" w:sz="4" w:space="0" w:color="auto"/>
                </w:tcBorders>
                <w:vAlign w:val="center"/>
              </w:tcPr>
              <w:p w14:paraId="46F7E6FC" w14:textId="4F42375A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02" w14:textId="77777777" w:rsidTr="00A61017">
        <w:tc>
          <w:tcPr>
            <w:tcW w:w="6062" w:type="dxa"/>
          </w:tcPr>
          <w:p w14:paraId="46F7E6FE" w14:textId="77777777" w:rsidR="00A527EB" w:rsidRPr="00A61017" w:rsidRDefault="00A527EB" w:rsidP="00A527EB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Comprende istruzioni e testi di natura informativa 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11730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6FF" w14:textId="40D75E09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20197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00" w14:textId="213F4B53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75639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01" w14:textId="143970A5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07" w14:textId="77777777" w:rsidTr="00A61017">
        <w:tc>
          <w:tcPr>
            <w:tcW w:w="6062" w:type="dxa"/>
          </w:tcPr>
          <w:p w14:paraId="46F7E703" w14:textId="77777777" w:rsidR="00A527EB" w:rsidRPr="00A61017" w:rsidRDefault="00A527EB" w:rsidP="00A527EB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Comprende testi di natura narrativa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150439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04" w14:textId="397CF0CC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7525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05" w14:textId="092E9A74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36757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06" w14:textId="5BE80D89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0C" w14:textId="77777777" w:rsidTr="00A61017">
        <w:tc>
          <w:tcPr>
            <w:tcW w:w="6062" w:type="dxa"/>
          </w:tcPr>
          <w:p w14:paraId="46F7E708" w14:textId="77777777" w:rsidR="00A527EB" w:rsidRPr="00A61017" w:rsidRDefault="00A527EB" w:rsidP="00A527EB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Comprende testi di natura argomentativa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1687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09" w14:textId="455F18F8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93713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0A" w14:textId="6C4DBB55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94242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0B" w14:textId="7D189287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11" w14:textId="77777777" w:rsidTr="00A61017">
        <w:tc>
          <w:tcPr>
            <w:tcW w:w="6062" w:type="dxa"/>
            <w:tcBorders>
              <w:bottom w:val="single" w:sz="4" w:space="0" w:color="auto"/>
            </w:tcBorders>
          </w:tcPr>
          <w:p w14:paraId="46F7E70D" w14:textId="77777777" w:rsidR="00A527EB" w:rsidRPr="00A61017" w:rsidRDefault="00A527EB" w:rsidP="00A527EB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Comprende testi di natura espositiva (Ad esempio: manuale di studio)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94106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46F7E70E" w14:textId="5A3CEC9B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9929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46F7E70F" w14:textId="6E4DEAF8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94568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bottom w:val="single" w:sz="4" w:space="0" w:color="auto"/>
                </w:tcBorders>
                <w:vAlign w:val="center"/>
              </w:tcPr>
              <w:p w14:paraId="46F7E710" w14:textId="3E3C252E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16" w14:textId="7777777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12" w14:textId="77777777" w:rsidR="00A527EB" w:rsidRPr="00A61017" w:rsidRDefault="00A527EB" w:rsidP="00A527EB">
            <w:pPr>
              <w:spacing w:after="0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SCRITTURA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13" w14:textId="77777777" w:rsidR="00A527EB" w:rsidRPr="00A61017" w:rsidRDefault="00A527EB" w:rsidP="00A527EB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14" w14:textId="77777777" w:rsidR="00A527EB" w:rsidRPr="00A61017" w:rsidRDefault="00A527EB" w:rsidP="00A527EB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15" w14:textId="77777777" w:rsidR="00A527EB" w:rsidRPr="00A61017" w:rsidRDefault="00A527EB" w:rsidP="00A527EB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Adeguata</w:t>
            </w:r>
          </w:p>
        </w:tc>
      </w:tr>
      <w:tr w:rsidR="00A527EB" w:rsidRPr="00A61017" w14:paraId="46F7E71B" w14:textId="77777777" w:rsidTr="00A61017">
        <w:tc>
          <w:tcPr>
            <w:tcW w:w="6062" w:type="dxa"/>
            <w:tcBorders>
              <w:top w:val="single" w:sz="4" w:space="0" w:color="auto"/>
            </w:tcBorders>
          </w:tcPr>
          <w:p w14:paraId="46F7E717" w14:textId="2960357A" w:rsidR="00A527EB" w:rsidRPr="00A61017" w:rsidRDefault="00A527EB" w:rsidP="00A527EB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È</w:t>
            </w:r>
            <w:r w:rsidRPr="00A61017">
              <w:rPr>
                <w:rFonts w:ascii="Verdana" w:hAnsi="Verdana" w:cs="Verdana"/>
                <w:sz w:val="18"/>
                <w:szCs w:val="18"/>
              </w:rPr>
              <w:t xml:space="preserve"> capace di produrre brevi testi di natura dialogica non complessa, testi descrittivi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141219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46F7E718" w14:textId="576357D9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19696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14:paraId="46F7E719" w14:textId="192DFD7F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94534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top w:val="single" w:sz="4" w:space="0" w:color="auto"/>
                </w:tcBorders>
                <w:vAlign w:val="center"/>
              </w:tcPr>
              <w:p w14:paraId="46F7E71A" w14:textId="1462A690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20" w14:textId="77777777" w:rsidTr="00A61017">
        <w:tc>
          <w:tcPr>
            <w:tcW w:w="6062" w:type="dxa"/>
          </w:tcPr>
          <w:p w14:paraId="46F7E71C" w14:textId="281A623A" w:rsidR="00A527EB" w:rsidRPr="00A61017" w:rsidRDefault="00A527EB" w:rsidP="00A527EB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È</w:t>
            </w:r>
            <w:r w:rsidRPr="00A61017">
              <w:rPr>
                <w:rFonts w:ascii="Verdana" w:hAnsi="Verdana" w:cs="Verdana"/>
                <w:sz w:val="18"/>
                <w:szCs w:val="18"/>
              </w:rPr>
              <w:t xml:space="preserve"> capace di produrre istruzioni e testi di natura informativa 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50694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1D" w14:textId="10582F4D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43910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1E" w14:textId="221B49A2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4106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1F" w14:textId="0BE48939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25" w14:textId="77777777" w:rsidTr="00A61017">
        <w:tc>
          <w:tcPr>
            <w:tcW w:w="6062" w:type="dxa"/>
          </w:tcPr>
          <w:p w14:paraId="46F7E721" w14:textId="2F6A222A" w:rsidR="00A527EB" w:rsidRPr="00A61017" w:rsidRDefault="00A527EB" w:rsidP="00A527EB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È</w:t>
            </w:r>
            <w:r w:rsidRPr="00A61017">
              <w:rPr>
                <w:rFonts w:ascii="Verdana" w:hAnsi="Verdana" w:cs="Verdana"/>
                <w:sz w:val="18"/>
                <w:szCs w:val="18"/>
              </w:rPr>
              <w:t xml:space="preserve"> capace di produrre testi di natura narrativa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248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22" w14:textId="3716D8BE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28871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23" w14:textId="0285C313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7288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24" w14:textId="60995F68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2A" w14:textId="77777777" w:rsidTr="00A61017">
        <w:tc>
          <w:tcPr>
            <w:tcW w:w="6062" w:type="dxa"/>
          </w:tcPr>
          <w:p w14:paraId="46F7E726" w14:textId="487BD01D" w:rsidR="00A527EB" w:rsidRPr="00A61017" w:rsidRDefault="00A527EB" w:rsidP="00A527EB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È</w:t>
            </w:r>
            <w:r w:rsidRPr="00A61017">
              <w:rPr>
                <w:rFonts w:ascii="Verdana" w:hAnsi="Verdana" w:cs="Verdana"/>
                <w:sz w:val="18"/>
                <w:szCs w:val="18"/>
              </w:rPr>
              <w:t xml:space="preserve"> capace di produrre testi di natura argomentativa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7945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27" w14:textId="6B4AFA0F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2038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28" w14:textId="366804C4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77552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29" w14:textId="4F8B9BA8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2F" w14:textId="77777777" w:rsidTr="00A61017">
        <w:tc>
          <w:tcPr>
            <w:tcW w:w="6062" w:type="dxa"/>
          </w:tcPr>
          <w:p w14:paraId="46F7E72B" w14:textId="573FE85E" w:rsidR="00A527EB" w:rsidRPr="00A61017" w:rsidRDefault="00A527EB" w:rsidP="00A527EB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È</w:t>
            </w:r>
            <w:r w:rsidRPr="00A61017">
              <w:rPr>
                <w:rFonts w:ascii="Verdana" w:hAnsi="Verdana" w:cs="Verdana"/>
                <w:sz w:val="18"/>
                <w:szCs w:val="18"/>
              </w:rPr>
              <w:t xml:space="preserve"> capace di produrre testi di natura espositiva (Ad esempio: manuale di studio)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85657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2C" w14:textId="15448D3D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61951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2D" w14:textId="01EB1330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82173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2E" w14:textId="324BCA7E" w:rsidR="00A527EB" w:rsidRDefault="00A527EB" w:rsidP="00A527EB">
                <w:pPr>
                  <w:spacing w:before="24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6F7E730" w14:textId="77777777" w:rsidR="00BC602B" w:rsidRDefault="00BC602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417"/>
        <w:gridCol w:w="1165"/>
      </w:tblGrid>
      <w:tr w:rsidR="00CC214D" w:rsidRPr="00A61017" w14:paraId="46F7E735" w14:textId="7777777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31" w14:textId="77777777" w:rsidR="00CC214D" w:rsidRPr="00A61017" w:rsidRDefault="00CC214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lastRenderedPageBreak/>
              <w:br w:type="page"/>
            </w: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CO</w:t>
            </w:r>
            <w:r w:rsidR="00FD20FF"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NOSCENZE</w:t>
            </w: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AREA SCIENTIFICA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32" w14:textId="77777777" w:rsidR="00CC214D" w:rsidRPr="00A61017" w:rsidRDefault="00CC214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33" w14:textId="77777777" w:rsidR="00CC214D" w:rsidRPr="00A61017" w:rsidRDefault="00CC214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34" w14:textId="77777777" w:rsidR="00CC214D" w:rsidRPr="00A61017" w:rsidRDefault="00CC214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Adeguata</w:t>
            </w:r>
          </w:p>
        </w:tc>
      </w:tr>
      <w:tr w:rsidR="00A527EB" w:rsidRPr="00A61017" w14:paraId="46F7E73A" w14:textId="77777777" w:rsidTr="00A61017">
        <w:tc>
          <w:tcPr>
            <w:tcW w:w="6062" w:type="dxa"/>
            <w:tcBorders>
              <w:top w:val="single" w:sz="4" w:space="0" w:color="auto"/>
            </w:tcBorders>
          </w:tcPr>
          <w:p w14:paraId="46F7E736" w14:textId="77777777" w:rsidR="00A527EB" w:rsidRPr="00A61017" w:rsidRDefault="00A527EB" w:rsidP="00986EE6">
            <w:pPr>
              <w:pStyle w:val="Paragrafoelenco2"/>
              <w:spacing w:before="160" w:after="1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Riconoscere i simboli numerici ed associa il simbolo alla quantità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192698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46F7E737" w14:textId="3ECC01B2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0261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14:paraId="46F7E738" w14:textId="3369DA83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56137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top w:val="single" w:sz="4" w:space="0" w:color="auto"/>
                </w:tcBorders>
                <w:vAlign w:val="center"/>
              </w:tcPr>
              <w:p w14:paraId="46F7E739" w14:textId="7EF0AD0D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3F" w14:textId="77777777" w:rsidTr="00A61017">
        <w:tc>
          <w:tcPr>
            <w:tcW w:w="6062" w:type="dxa"/>
          </w:tcPr>
          <w:p w14:paraId="46F7E73B" w14:textId="77777777" w:rsidR="00A527EB" w:rsidRPr="00A61017" w:rsidRDefault="00A527EB" w:rsidP="00986EE6">
            <w:pPr>
              <w:spacing w:before="160" w:after="16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Conoscere il valore posizionale delle cifre e l’ordine dei numeri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7499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3C" w14:textId="0ED3D7E9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01783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3D" w14:textId="700EC482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76090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3E" w14:textId="01959848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44" w14:textId="77777777" w:rsidTr="00A61017">
        <w:tc>
          <w:tcPr>
            <w:tcW w:w="6062" w:type="dxa"/>
          </w:tcPr>
          <w:p w14:paraId="46F7E740" w14:textId="77777777" w:rsidR="00A527EB" w:rsidRPr="00A61017" w:rsidRDefault="00A527EB" w:rsidP="00986EE6">
            <w:pPr>
              <w:pStyle w:val="Paragrafoelenco2"/>
              <w:spacing w:before="160" w:after="1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le quattro operazioni e le potenze, riconoscere il valore delle parentesi e della precedenza delle operazioni.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06341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41" w14:textId="3B020FC8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211301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42" w14:textId="592451A2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44290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43" w14:textId="615C95DB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49" w14:textId="77777777" w:rsidTr="00A61017">
        <w:tc>
          <w:tcPr>
            <w:tcW w:w="6062" w:type="dxa"/>
          </w:tcPr>
          <w:p w14:paraId="46F7E745" w14:textId="77777777" w:rsidR="00A527EB" w:rsidRPr="00A61017" w:rsidRDefault="00A527EB" w:rsidP="00986EE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i numeri razionali e le loro diverse rappresentazioni (frazioni, numeri decimali e percentuali)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4082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46" w14:textId="7C329B3D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45267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47" w14:textId="3C7A6161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35904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48" w14:textId="3DF6A792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4E" w14:textId="77777777" w:rsidTr="00A61017">
        <w:tc>
          <w:tcPr>
            <w:tcW w:w="6062" w:type="dxa"/>
          </w:tcPr>
          <w:p w14:paraId="46F7E74A" w14:textId="77777777" w:rsidR="00A527EB" w:rsidRPr="00A61017" w:rsidRDefault="00A527EB" w:rsidP="00986EE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le operazioni con le frazioni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113661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4B" w14:textId="4660F09D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52597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4C" w14:textId="0FFB9689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65899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4D" w14:textId="41CAB952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53" w14:textId="77777777" w:rsidTr="00A61017">
        <w:tc>
          <w:tcPr>
            <w:tcW w:w="6062" w:type="dxa"/>
          </w:tcPr>
          <w:p w14:paraId="46F7E74F" w14:textId="77777777" w:rsidR="00A527EB" w:rsidRPr="00A61017" w:rsidRDefault="00A527EB" w:rsidP="00986EE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e saper operare con semplici equazioni di I grado e con semplici espressioni algebriche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141736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50" w14:textId="5A3DDEEC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84085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51" w14:textId="129DF9D3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38657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52" w14:textId="5185D151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58" w14:textId="77777777" w:rsidTr="00A61017">
        <w:tc>
          <w:tcPr>
            <w:tcW w:w="6062" w:type="dxa"/>
          </w:tcPr>
          <w:p w14:paraId="46F7E754" w14:textId="77777777" w:rsidR="00A527EB" w:rsidRPr="00A61017" w:rsidRDefault="00A527EB" w:rsidP="00986EE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in modo elementare le unità di misura fondamentali e le equivalenze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95640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55" w14:textId="751310C6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3183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56" w14:textId="77777875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75292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57" w14:textId="3D551C83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5D" w14:textId="77777777" w:rsidTr="00A61017">
        <w:tc>
          <w:tcPr>
            <w:tcW w:w="6062" w:type="dxa"/>
            <w:tcBorders>
              <w:bottom w:val="nil"/>
            </w:tcBorders>
          </w:tcPr>
          <w:p w14:paraId="46F7E759" w14:textId="77777777" w:rsidR="00A527EB" w:rsidRPr="00A61017" w:rsidRDefault="00A527EB" w:rsidP="00986EE6">
            <w:pPr>
              <w:spacing w:before="160"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i concetti basilari di geometria euclidea e le loro rappresentazioni grafiche (punti, rette, segmenti, piani ed angoli)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41916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bottom w:val="nil"/>
                </w:tcBorders>
                <w:vAlign w:val="center"/>
              </w:tcPr>
              <w:p w14:paraId="46F7E75A" w14:textId="6912268B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72285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bottom w:val="nil"/>
                </w:tcBorders>
                <w:vAlign w:val="center"/>
              </w:tcPr>
              <w:p w14:paraId="46F7E75B" w14:textId="785D91FC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24842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bottom w:val="nil"/>
                </w:tcBorders>
                <w:vAlign w:val="center"/>
              </w:tcPr>
              <w:p w14:paraId="46F7E75C" w14:textId="38B67B8A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62" w14:textId="77777777" w:rsidTr="00A61017">
        <w:tc>
          <w:tcPr>
            <w:tcW w:w="6062" w:type="dxa"/>
            <w:tcBorders>
              <w:top w:val="nil"/>
              <w:bottom w:val="single" w:sz="4" w:space="0" w:color="auto"/>
            </w:tcBorders>
          </w:tcPr>
          <w:p w14:paraId="46F7E75E" w14:textId="41689915" w:rsidR="00A527EB" w:rsidRPr="00A61017" w:rsidRDefault="00A527EB" w:rsidP="00986EE6">
            <w:pPr>
              <w:pStyle w:val="Paragrafoelenco2"/>
              <w:spacing w:before="160" w:after="1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le principali figure piane e i concetti di area e perimetro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83029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6F7E75F" w14:textId="0E47F993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26098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6F7E760" w14:textId="7A3E43F5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759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6F7E761" w14:textId="41C1F9C0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67" w14:textId="7777777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63" w14:textId="77777777" w:rsidR="00A527EB" w:rsidRPr="00A61017" w:rsidRDefault="00A527EB" w:rsidP="00A527EB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br w:type="page"/>
            </w: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ABILITA’ GENERALI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64" w14:textId="77777777" w:rsidR="00A527EB" w:rsidRPr="00A61017" w:rsidRDefault="00A527EB" w:rsidP="00A527EB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65" w14:textId="77777777" w:rsidR="00A527EB" w:rsidRPr="00A61017" w:rsidRDefault="00A527EB" w:rsidP="00A527EB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7E766" w14:textId="77777777" w:rsidR="00A527EB" w:rsidRPr="00A61017" w:rsidRDefault="00A527EB" w:rsidP="00A527EB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Adeguata</w:t>
            </w:r>
          </w:p>
        </w:tc>
      </w:tr>
      <w:tr w:rsidR="00A527EB" w:rsidRPr="00A61017" w14:paraId="46F7E76C" w14:textId="77777777" w:rsidTr="00A61017">
        <w:tc>
          <w:tcPr>
            <w:tcW w:w="6062" w:type="dxa"/>
            <w:tcBorders>
              <w:top w:val="single" w:sz="4" w:space="0" w:color="auto"/>
            </w:tcBorders>
          </w:tcPr>
          <w:p w14:paraId="46F7E768" w14:textId="77777777" w:rsidR="00A527EB" w:rsidRPr="00A61017" w:rsidRDefault="00A527EB" w:rsidP="00986EE6">
            <w:pPr>
              <w:pStyle w:val="Paragrafoelenco2"/>
              <w:spacing w:before="160" w:after="1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Competenze lessicali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106105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46F7E769" w14:textId="1CA12653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695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14:paraId="46F7E76A" w14:textId="6D47F885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6354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tcBorders>
                  <w:top w:val="single" w:sz="4" w:space="0" w:color="auto"/>
                </w:tcBorders>
                <w:vAlign w:val="center"/>
              </w:tcPr>
              <w:p w14:paraId="46F7E76B" w14:textId="7D15F342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71" w14:textId="77777777" w:rsidTr="00A61017">
        <w:tc>
          <w:tcPr>
            <w:tcW w:w="6062" w:type="dxa"/>
          </w:tcPr>
          <w:p w14:paraId="46F7E76D" w14:textId="77777777" w:rsidR="00A527EB" w:rsidRPr="00A61017" w:rsidRDefault="00A527EB" w:rsidP="00986EE6">
            <w:pPr>
              <w:pStyle w:val="Paragrafoelenco2"/>
              <w:spacing w:before="160" w:after="1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Competenze morfosintattiche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9660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6E" w14:textId="52C91FE1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176880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6F" w14:textId="08D8DF39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44152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70" w14:textId="02F83114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76" w14:textId="77777777" w:rsidTr="00A61017">
        <w:tc>
          <w:tcPr>
            <w:tcW w:w="6062" w:type="dxa"/>
          </w:tcPr>
          <w:p w14:paraId="46F7E772" w14:textId="77777777" w:rsidR="00A527EB" w:rsidRPr="00A61017" w:rsidRDefault="00A527EB" w:rsidP="00986EE6">
            <w:pPr>
              <w:pStyle w:val="Paragrafoelenco2"/>
              <w:spacing w:before="160" w:after="1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Pronuncia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20655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73" w14:textId="750E5A6F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56148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74" w14:textId="42B04B4F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59737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75" w14:textId="004600A0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7B" w14:textId="77777777" w:rsidTr="00A61017">
        <w:tc>
          <w:tcPr>
            <w:tcW w:w="6062" w:type="dxa"/>
          </w:tcPr>
          <w:p w14:paraId="46F7E777" w14:textId="77777777" w:rsidR="00A527EB" w:rsidRPr="00A61017" w:rsidRDefault="00A527EB" w:rsidP="00986EE6">
            <w:pPr>
              <w:pStyle w:val="Paragrafoelenco2"/>
              <w:spacing w:before="160" w:after="1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Competenze pragmatico– relazionali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199780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78" w14:textId="7FE8D6DB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95019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79" w14:textId="22877B28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18065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7A" w14:textId="428C8114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527EB" w:rsidRPr="00A61017" w14:paraId="46F7E780" w14:textId="77777777" w:rsidTr="00A61017">
        <w:tc>
          <w:tcPr>
            <w:tcW w:w="6062" w:type="dxa"/>
          </w:tcPr>
          <w:p w14:paraId="46F7E77C" w14:textId="77777777" w:rsidR="00A527EB" w:rsidRPr="00A61017" w:rsidRDefault="00A527EB" w:rsidP="00986EE6">
            <w:pPr>
              <w:pStyle w:val="Paragrafoelenco2"/>
              <w:spacing w:before="160" w:after="1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 xml:space="preserve">Competenze culturali </w:t>
            </w:r>
          </w:p>
        </w:tc>
        <w:sdt>
          <w:sdtPr>
            <w:rPr>
              <w:rFonts w:ascii="Verdana" w:hAnsi="Verdana" w:cs="Verdana"/>
              <w:sz w:val="18"/>
              <w:szCs w:val="18"/>
            </w:rPr>
            <w:id w:val="-27895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6F7E77D" w14:textId="55ABD8B0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34012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F7E77E" w14:textId="3CA4CB2E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="Verdana"/>
              <w:sz w:val="18"/>
              <w:szCs w:val="18"/>
            </w:rPr>
            <w:id w:val="-107296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5" w:type="dxa"/>
                <w:vAlign w:val="center"/>
              </w:tcPr>
              <w:p w14:paraId="46F7E77F" w14:textId="19136520" w:rsidR="00A527EB" w:rsidRDefault="00A527EB" w:rsidP="00986EE6">
                <w:pPr>
                  <w:spacing w:before="160" w:after="160"/>
                  <w:jc w:val="center"/>
                </w:pPr>
                <w:r>
                  <w:rPr>
                    <w:rFonts w:ascii="MS Gothic" w:eastAsia="MS Gothic" w:hAnsi="MS Gothic" w:cs="Verdana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6F7E781" w14:textId="4C4AF3CF" w:rsidR="00D351D5" w:rsidRDefault="00D351D5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2782D87" w14:textId="07779260" w:rsidR="00986EE6" w:rsidRDefault="00986EE6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13729F2" w14:textId="0C50DDD1" w:rsidR="00986EE6" w:rsidRDefault="00986EE6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55A578C" w14:textId="45DD4750" w:rsidR="00986EE6" w:rsidRDefault="00986EE6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55059D68" w14:textId="53747459" w:rsidR="00986EE6" w:rsidRDefault="00986EE6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5A064CE" w14:textId="77777777" w:rsidR="00986EE6" w:rsidRDefault="00986EE6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46F7E782" w14:textId="77777777" w:rsidR="00D351D5" w:rsidRDefault="00D351D5" w:rsidP="007C23CF">
      <w:pPr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>ANNOTAZIONI</w:t>
      </w:r>
    </w:p>
    <w:p w14:paraId="46F7E783" w14:textId="77777777" w:rsidR="00D351D5" w:rsidRDefault="00D351D5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F7E784" w14:textId="77777777" w:rsidR="00D351D5" w:rsidRDefault="00D351D5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Problemi relazionali</w:t>
      </w:r>
    </w:p>
    <w:p w14:paraId="46F7E785" w14:textId="77777777" w:rsidR="00D351D5" w:rsidRDefault="00D351D5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6F7E786" w14:textId="77777777" w:rsidR="00D351D5" w:rsidRDefault="00D351D5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315102">
        <w:rPr>
          <w:rFonts w:ascii="Verdana" w:hAnsi="Verdana" w:cs="Verdana"/>
          <w:sz w:val="18"/>
          <w:szCs w:val="18"/>
        </w:rPr>
        <w:t>……………………….</w:t>
      </w:r>
    </w:p>
    <w:p w14:paraId="46F7E787" w14:textId="77777777" w:rsidR="00315102" w:rsidRDefault="00315102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Problemi linguistici</w:t>
      </w:r>
    </w:p>
    <w:p w14:paraId="46F7E788" w14:textId="77777777" w:rsidR="00315102" w:rsidRDefault="00315102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F7E789" w14:textId="77777777" w:rsidR="00D351D5" w:rsidRDefault="00D351D5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Problemi di logica e ragionamento</w:t>
      </w:r>
    </w:p>
    <w:p w14:paraId="46F7E78A" w14:textId="77777777" w:rsidR="00D351D5" w:rsidRDefault="00D351D5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ab/>
      </w:r>
    </w:p>
    <w:p w14:paraId="46F7E78B" w14:textId="15CE060E" w:rsidR="00D351D5" w:rsidRDefault="00D351D5">
      <w:pPr>
        <w:pStyle w:val="Corpotes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Consiglio di classe, tenuto conto delle difficoltà rilevate, propone un intervento personalizzato nei contenuti e nei tempi, allo scopo di permettere all’alunna/o di raggiungere gli obiettivi necessari</w:t>
      </w:r>
    </w:p>
    <w:p w14:paraId="46F7E78C" w14:textId="77777777" w:rsidR="00D351D5" w:rsidRDefault="00D351D5">
      <w:pPr>
        <w:pStyle w:val="Corpotesto"/>
        <w:jc w:val="both"/>
        <w:rPr>
          <w:rFonts w:ascii="Verdana" w:hAnsi="Verdana" w:cs="Verdana"/>
          <w:sz w:val="18"/>
          <w:szCs w:val="18"/>
        </w:rPr>
      </w:pPr>
    </w:p>
    <w:p w14:paraId="46F7E78D" w14:textId="77777777" w:rsidR="00D351D5" w:rsidRDefault="00D351D5">
      <w:pPr>
        <w:pStyle w:val="Corpotesto"/>
        <w:jc w:val="center"/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Verdana" w:hAnsi="Verdana" w:cs="Verdana"/>
          <w:sz w:val="18"/>
          <w:szCs w:val="18"/>
        </w:rPr>
        <w:t xml:space="preserve"> nel corso dell’anno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Verdana" w:hAnsi="Verdana" w:cs="Verdana"/>
          <w:sz w:val="18"/>
          <w:szCs w:val="18"/>
        </w:rPr>
        <w:t xml:space="preserve"> nel corso di un biennio</w:t>
      </w:r>
    </w:p>
    <w:p w14:paraId="46F7E78E" w14:textId="77777777" w:rsidR="00D351D5" w:rsidRDefault="00D351D5" w:rsidP="00751141">
      <w:pPr>
        <w:pStyle w:val="Corpotesto"/>
      </w:pPr>
    </w:p>
    <w:p w14:paraId="46F7E78F" w14:textId="77777777" w:rsidR="00D351D5" w:rsidRDefault="00D351D5">
      <w:pPr>
        <w:pStyle w:val="Corpotesto"/>
        <w:rPr>
          <w:rFonts w:ascii="Verdana" w:hAnsi="Verdana" w:cs="Verdana"/>
          <w:b/>
          <w:bCs/>
          <w:sz w:val="18"/>
          <w:szCs w:val="18"/>
        </w:rPr>
      </w:pPr>
    </w:p>
    <w:p w14:paraId="46F7E790" w14:textId="77777777" w:rsidR="00D351D5" w:rsidRDefault="00D351D5" w:rsidP="007C23CF">
      <w:pPr>
        <w:pStyle w:val="Corpotesto"/>
        <w:numPr>
          <w:ilvl w:val="0"/>
          <w:numId w:val="10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OBIETTIVI EDUCATIVI</w:t>
      </w:r>
    </w:p>
    <w:p w14:paraId="46F7E791" w14:textId="77777777" w:rsidR="00D351D5" w:rsidRDefault="00D351D5">
      <w:pPr>
        <w:pStyle w:val="Corpotesto"/>
        <w:rPr>
          <w:rFonts w:ascii="Verdana" w:hAnsi="Verdana" w:cs="Verdana"/>
          <w:sz w:val="18"/>
          <w:szCs w:val="18"/>
        </w:rPr>
      </w:pPr>
    </w:p>
    <w:p w14:paraId="46F7E792" w14:textId="77777777" w:rsidR="00D351D5" w:rsidRDefault="00D351D5">
      <w:pPr>
        <w:pStyle w:val="Corpotesto"/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Favorire e sviluppare il processo di socializzazione</w:t>
      </w:r>
    </w:p>
    <w:p w14:paraId="46F7E793" w14:textId="77777777" w:rsidR="00D351D5" w:rsidRDefault="00D351D5">
      <w:pPr>
        <w:pStyle w:val="Corpotesto"/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Rafforzare le strategie di apprendimento</w:t>
      </w:r>
    </w:p>
    <w:p w14:paraId="46F7E794" w14:textId="77777777" w:rsidR="00D351D5" w:rsidRDefault="00D351D5">
      <w:pPr>
        <w:pStyle w:val="Corpotesto"/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Potenziare le competenze comunicative</w:t>
      </w:r>
    </w:p>
    <w:p w14:paraId="46F7E795" w14:textId="77777777" w:rsidR="00D351D5" w:rsidRDefault="00D351D5">
      <w:pPr>
        <w:pStyle w:val="Corpotesto"/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Favorire i processi di collaborazione e di scambio interpersonale</w:t>
      </w:r>
    </w:p>
    <w:p w14:paraId="46F7E796" w14:textId="77777777" w:rsidR="00D351D5" w:rsidRDefault="00D351D5">
      <w:pPr>
        <w:pStyle w:val="Corpotesto"/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Altro (specificare):</w:t>
      </w:r>
    </w:p>
    <w:p w14:paraId="46F7E797" w14:textId="77777777" w:rsidR="00D351D5" w:rsidRDefault="00D351D5">
      <w:pPr>
        <w:pStyle w:val="Corpotesto"/>
        <w:spacing w:line="360" w:lineRule="auto"/>
        <w:ind w:left="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7E798" w14:textId="77777777" w:rsidR="00D351D5" w:rsidRDefault="00D351D5">
      <w:pPr>
        <w:rPr>
          <w:rFonts w:ascii="Verdana" w:hAnsi="Verdana" w:cs="Verdana"/>
          <w:sz w:val="18"/>
          <w:szCs w:val="18"/>
        </w:rPr>
      </w:pPr>
    </w:p>
    <w:p w14:paraId="46F7E799" w14:textId="77777777" w:rsidR="00D351D5" w:rsidRDefault="00D351D5" w:rsidP="007C23CF">
      <w:pPr>
        <w:pStyle w:val="Paragrafoelenco1"/>
        <w:numPr>
          <w:ilvl w:val="0"/>
          <w:numId w:val="10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OBIETTIVI TRASVERSALI</w:t>
      </w:r>
    </w:p>
    <w:p w14:paraId="46F7E79A" w14:textId="77777777" w:rsidR="00D351D5" w:rsidRDefault="00D351D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[In base all’art. 45 del DPR 394/99, deve essere attuato “</w:t>
      </w:r>
      <w:r>
        <w:rPr>
          <w:rFonts w:ascii="Verdana" w:hAnsi="Verdana" w:cs="Verdana"/>
          <w:i/>
          <w:iCs/>
          <w:sz w:val="18"/>
          <w:szCs w:val="18"/>
        </w:rPr>
        <w:t>il necessario adattamento dei programmi di insegnamento; allo scopo possono essere adottati specifici interventi individualizzati o per gruppi di alunni, per facilitare l’apprendimento della lingua italiana, utilizzando, ove possibile, le risorse professionali della scuola</w:t>
      </w:r>
      <w:r>
        <w:rPr>
          <w:rFonts w:ascii="Verdana" w:hAnsi="Verdana" w:cs="Verdana"/>
          <w:sz w:val="18"/>
          <w:szCs w:val="18"/>
        </w:rPr>
        <w:t>”].</w:t>
      </w:r>
    </w:p>
    <w:p w14:paraId="46F7E79B" w14:textId="77777777" w:rsidR="00D351D5" w:rsidRDefault="00D351D5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Promuovere la capacità di organizzare e gestire il lavoro scolastico </w:t>
      </w:r>
    </w:p>
    <w:p w14:paraId="46F7E79C" w14:textId="77777777" w:rsidR="00D351D5" w:rsidRDefault="00D351D5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Fornire gli strumenti linguistici di base per un successo formativo</w:t>
      </w:r>
    </w:p>
    <w:p w14:paraId="46F7E79D" w14:textId="77777777" w:rsidR="00D351D5" w:rsidRDefault="00D351D5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Favorire l’acquisizione di un metodo di studio efficace</w:t>
      </w:r>
    </w:p>
    <w:p w14:paraId="46F7E79E" w14:textId="77777777" w:rsidR="00751141" w:rsidRPr="00751141" w:rsidRDefault="00751141" w:rsidP="00751141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751141">
        <w:rPr>
          <w:rFonts w:ascii="Verdana" w:hAnsi="Verdana" w:cs="Verdana"/>
          <w:sz w:val="18"/>
          <w:szCs w:val="18"/>
        </w:rPr>
        <w:t xml:space="preserve">Promuovere la conoscenza del sistema scolastico e della nuova società </w:t>
      </w:r>
    </w:p>
    <w:p w14:paraId="46F7E79F" w14:textId="77777777" w:rsidR="00D351D5" w:rsidRDefault="00D351D5" w:rsidP="00751141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Altro (specificare):</w:t>
      </w:r>
    </w:p>
    <w:p w14:paraId="46F7E7A0" w14:textId="77777777" w:rsidR="00D351D5" w:rsidRDefault="00D351D5">
      <w:pPr>
        <w:pStyle w:val="Corpotesto"/>
        <w:spacing w:line="360" w:lineRule="auto"/>
        <w:ind w:left="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F7E7A1" w14:textId="77777777" w:rsidR="00D351D5" w:rsidRDefault="00D351D5" w:rsidP="007C23CF">
      <w:pPr>
        <w:pStyle w:val="Paragrafoelenco1"/>
        <w:numPr>
          <w:ilvl w:val="0"/>
          <w:numId w:val="10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COMPETENZE </w:t>
      </w:r>
    </w:p>
    <w:p w14:paraId="46F7E7A2" w14:textId="77777777" w:rsidR="00D351D5" w:rsidRDefault="00D351D5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Riconoscere le strutture ed il funzionamento dei meccanismi linguistici essenziali </w:t>
      </w:r>
    </w:p>
    <w:p w14:paraId="46F7E7A3" w14:textId="77777777" w:rsidR="00D351D5" w:rsidRDefault="00D351D5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Comprendere e saper usare il lessico di base nella produzione orale e scritta </w:t>
      </w:r>
    </w:p>
    <w:p w14:paraId="46F7E7A4" w14:textId="77777777" w:rsidR="00D351D5" w:rsidRDefault="00D351D5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Utilizzare le tecniche e le procedure di calcolo</w:t>
      </w:r>
    </w:p>
    <w:p w14:paraId="46F7E7A5" w14:textId="77777777" w:rsidR="00D351D5" w:rsidRDefault="00D351D5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Saper utilizzare gli strumenti propri di ciascuna disciplina</w:t>
      </w:r>
    </w:p>
    <w:p w14:paraId="46F7E7A6" w14:textId="77777777" w:rsidR="00D351D5" w:rsidRDefault="00D351D5">
      <w:pPr>
        <w:pStyle w:val="Corpotesto"/>
        <w:numPr>
          <w:ilvl w:val="0"/>
          <w:numId w:val="4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Altro (specificare):</w:t>
      </w:r>
    </w:p>
    <w:p w14:paraId="46F7E7A7" w14:textId="77777777" w:rsidR="00D351D5" w:rsidRDefault="00D351D5">
      <w:pPr>
        <w:pStyle w:val="Corpotesto"/>
        <w:spacing w:line="360" w:lineRule="auto"/>
        <w:ind w:left="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F7E7A8" w14:textId="77777777" w:rsidR="00D351D5" w:rsidRDefault="00D351D5">
      <w:pPr>
        <w:spacing w:line="240" w:lineRule="atLeast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46F7E7A9" w14:textId="77777777" w:rsidR="00BC602B" w:rsidRDefault="00BC602B" w:rsidP="007C23CF">
      <w:pPr>
        <w:pStyle w:val="Paragrafoelenco1"/>
        <w:numPr>
          <w:ilvl w:val="0"/>
          <w:numId w:val="10"/>
        </w:num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VALUTAZIONE </w:t>
      </w:r>
    </w:p>
    <w:p w14:paraId="46F7E7AA" w14:textId="77777777" w:rsidR="00BC602B" w:rsidRDefault="00BC602B" w:rsidP="00BC602B">
      <w:pPr>
        <w:pStyle w:val="Paragrafoelenco1"/>
        <w:rPr>
          <w:rFonts w:ascii="Verdana" w:hAnsi="Verdana" w:cs="Verdana"/>
          <w:b/>
          <w:bCs/>
          <w:sz w:val="18"/>
          <w:szCs w:val="18"/>
        </w:rPr>
      </w:pPr>
    </w:p>
    <w:p w14:paraId="46F7E7AB" w14:textId="77777777" w:rsidR="00BC602B" w:rsidRPr="00B93313" w:rsidRDefault="00BC602B" w:rsidP="00BC602B">
      <w:pPr>
        <w:spacing w:line="240" w:lineRule="atLeast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Nel riquadro sottostante sono segnalate con una crocetta le metodologie e la valutazione (descritte nella legenda) che si intendono attuare:</w:t>
      </w:r>
    </w:p>
    <w:tbl>
      <w:tblPr>
        <w:tblW w:w="97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602B" w14:paraId="46F7E7AF" w14:textId="77777777" w:rsidTr="00A61017"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7E7AC" w14:textId="77777777" w:rsidR="00BC602B" w:rsidRPr="007547B1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b/>
              </w:rPr>
            </w:pPr>
            <w:r w:rsidRPr="007547B1">
              <w:rPr>
                <w:rFonts w:ascii="Verdana" w:hAnsi="Verdana" w:cs="Verdana"/>
                <w:b/>
                <w:sz w:val="18"/>
                <w:szCs w:val="18"/>
              </w:rPr>
              <w:t>MATERIA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AD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METODOLOGIE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7AE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VALUTAZIONE</w:t>
            </w:r>
          </w:p>
        </w:tc>
      </w:tr>
      <w:tr w:rsidR="00BC602B" w14:paraId="46F7E7BD" w14:textId="77777777" w:rsidTr="00A61017"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B0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E7B1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E7B2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E7B3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E7B4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E7B5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E7B6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E7B7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E7B8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E7B9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E7BA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E7BB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E7BC" w14:textId="77777777"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F</w:t>
            </w:r>
          </w:p>
        </w:tc>
      </w:tr>
      <w:tr w:rsidR="004F6001" w14:paraId="46F7E7CB" w14:textId="77777777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BE" w14:textId="77777777"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BF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0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1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2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3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4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5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6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7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8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9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7CA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14:paraId="46F7E7D9" w14:textId="77777777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C" w14:textId="77777777"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D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E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CF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0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1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2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3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4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5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6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7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7D8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14:paraId="46F7E7E7" w14:textId="77777777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A" w14:textId="77777777"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B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C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D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E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DF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0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1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2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3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4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5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7E6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14:paraId="46F7E7F5" w14:textId="77777777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8" w14:textId="77777777"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9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A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B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C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D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E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EF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0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1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2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3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7F4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14:paraId="46F7E803" w14:textId="77777777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6" w14:textId="77777777"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Chimica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7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8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9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A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B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C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D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E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7FF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0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1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802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14:paraId="46F7E811" w14:textId="77777777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4" w14:textId="77777777"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Tecnologie grafiche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5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6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7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8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9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A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B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C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D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E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0F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810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14:paraId="46F7E81F" w14:textId="77777777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2" w14:textId="77777777"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3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4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5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6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7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8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9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A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B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C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1D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81E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14:paraId="46F7E82D" w14:textId="77777777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0" w14:textId="77777777"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1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2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3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4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5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6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7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8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9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A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B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82C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14:paraId="46F7E83B" w14:textId="77777777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E" w14:textId="77777777"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2F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0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1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2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3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4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5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6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7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8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9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83A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14:paraId="46F7E849" w14:textId="77777777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C" w14:textId="77777777"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 motorie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D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E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3F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0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1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2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3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4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5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6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7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848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14:paraId="46F7E857" w14:textId="77777777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A" w14:textId="77777777"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B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C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D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E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4F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50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51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52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53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54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55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856" w14:textId="77777777"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6F7E858" w14:textId="77777777" w:rsidR="00BC602B" w:rsidRDefault="00BC602B" w:rsidP="00BC602B">
      <w:pPr>
        <w:spacing w:after="0" w:line="240" w:lineRule="atLeast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BC602B" w14:paraId="46F7E85A" w14:textId="77777777" w:rsidTr="00A61017"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859" w14:textId="77777777" w:rsidR="00BC602B" w:rsidRDefault="00BC602B" w:rsidP="00A61017">
            <w:pPr>
              <w:spacing w:after="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LEGENDA</w:t>
            </w:r>
          </w:p>
        </w:tc>
      </w:tr>
      <w:tr w:rsidR="00BC602B" w14:paraId="46F7E85D" w14:textId="77777777" w:rsidTr="00A6101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5B" w14:textId="77777777" w:rsidR="00BC602B" w:rsidRDefault="00BC602B" w:rsidP="00A61017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METODOLOGIE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85C" w14:textId="77777777" w:rsidR="00BC602B" w:rsidRDefault="00BC602B" w:rsidP="00A61017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TIPOLOGIE E STRATEGIE DI VALUTAZIONE</w:t>
            </w:r>
          </w:p>
        </w:tc>
      </w:tr>
      <w:tr w:rsidR="00BC602B" w14:paraId="46F7E86D" w14:textId="77777777" w:rsidTr="00A6101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E85E" w14:textId="77777777" w:rsidR="00BC602B" w:rsidRDefault="00BC602B" w:rsidP="00A61017">
            <w:pPr>
              <w:numPr>
                <w:ilvl w:val="0"/>
                <w:numId w:val="8"/>
              </w:numPr>
              <w:tabs>
                <w:tab w:val="left" w:pos="643"/>
              </w:tabs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Sospensione temporanea della valutazione</w:t>
            </w:r>
          </w:p>
          <w:p w14:paraId="46F7E85F" w14:textId="77777777" w:rsidR="00BC602B" w:rsidRDefault="00BC602B" w:rsidP="00A61017">
            <w:pPr>
              <w:numPr>
                <w:ilvl w:val="0"/>
                <w:numId w:val="8"/>
              </w:numPr>
              <w:tabs>
                <w:tab w:val="left" w:pos="643"/>
              </w:tabs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Riduzione dei programmi ai saperi minimi</w:t>
            </w:r>
          </w:p>
          <w:p w14:paraId="46F7E860" w14:textId="77777777" w:rsidR="00BC602B" w:rsidRDefault="00BC602B" w:rsidP="00A61017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Semplificazione del testo (schemi, mappe concettuali, questionari, tabelle)</w:t>
            </w:r>
          </w:p>
          <w:p w14:paraId="46F7E861" w14:textId="77777777" w:rsidR="00BC602B" w:rsidRDefault="00BC602B" w:rsidP="00A61017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Spiegazioni individualizzate</w:t>
            </w:r>
          </w:p>
          <w:p w14:paraId="46F7E862" w14:textId="77777777" w:rsidR="00BC602B" w:rsidRDefault="00BC602B" w:rsidP="00A61017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Lavori di gruppo</w:t>
            </w:r>
          </w:p>
          <w:p w14:paraId="46F7E863" w14:textId="77777777" w:rsidR="00BC602B" w:rsidRDefault="00BC602B" w:rsidP="00A61017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Lavoro in classe con aiuto di compagno-tutor</w:t>
            </w:r>
          </w:p>
          <w:p w14:paraId="46F7E864" w14:textId="77777777" w:rsidR="00BC602B" w:rsidRDefault="00BC602B" w:rsidP="00A61017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Altro :……………………….</w:t>
            </w:r>
          </w:p>
          <w:p w14:paraId="46F7E865" w14:textId="77777777" w:rsidR="00BC602B" w:rsidRDefault="00BC602B" w:rsidP="00A61017">
            <w:pPr>
              <w:ind w:left="72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E866" w14:textId="3CE86A0C"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Prove oggettive: vero/falso</w:t>
            </w:r>
          </w:p>
          <w:p w14:paraId="46F7E867" w14:textId="3B392C05"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Prove oggettive: scelta multipla con una sola risposta</w:t>
            </w:r>
          </w:p>
          <w:p w14:paraId="46F7E868" w14:textId="77777777"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Prove oggettive: scelta multipla con più risposte  </w:t>
            </w:r>
          </w:p>
          <w:p w14:paraId="46F7E869" w14:textId="77777777"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Completamento di esercizi</w:t>
            </w:r>
          </w:p>
          <w:p w14:paraId="46F7E86A" w14:textId="77777777"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Tempi di verifica più lunghi</w:t>
            </w:r>
          </w:p>
          <w:p w14:paraId="46F7E86B" w14:textId="77777777"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Altro: ………………………………..</w:t>
            </w:r>
          </w:p>
          <w:p w14:paraId="46F7E86C" w14:textId="77777777" w:rsidR="00BC602B" w:rsidRDefault="00BC602B" w:rsidP="00A61017">
            <w:pPr>
              <w:ind w:left="60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</w:tr>
    </w:tbl>
    <w:p w14:paraId="46F7E86F" w14:textId="77777777" w:rsidR="00D351D5" w:rsidRDefault="00BC602B" w:rsidP="00751141">
      <w:pPr>
        <w:spacing w:after="0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D351D5" w14:paraId="46F7E872" w14:textId="77777777" w:rsidTr="004F6001">
        <w:trPr>
          <w:trHeight w:val="440"/>
        </w:trPr>
        <w:tc>
          <w:tcPr>
            <w:tcW w:w="4395" w:type="dxa"/>
            <w:shd w:val="clear" w:color="auto" w:fill="auto"/>
          </w:tcPr>
          <w:p w14:paraId="46F7E870" w14:textId="77777777" w:rsidR="00D351D5" w:rsidRDefault="009B37ED" w:rsidP="00751141">
            <w:pPr>
              <w:spacing w:before="24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I Docenti del Consiglio di Classe</w:t>
            </w:r>
          </w:p>
        </w:tc>
        <w:tc>
          <w:tcPr>
            <w:tcW w:w="5103" w:type="dxa"/>
            <w:shd w:val="clear" w:color="auto" w:fill="auto"/>
          </w:tcPr>
          <w:p w14:paraId="46F7E871" w14:textId="77777777" w:rsidR="00D351D5" w:rsidRDefault="00D351D5" w:rsidP="00751141">
            <w:pPr>
              <w:spacing w:before="24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FIRMA</w:t>
            </w:r>
          </w:p>
        </w:tc>
      </w:tr>
      <w:tr w:rsidR="00D351D5" w14:paraId="46F7E876" w14:textId="77777777" w:rsidTr="004F6001">
        <w:tc>
          <w:tcPr>
            <w:tcW w:w="4395" w:type="dxa"/>
            <w:shd w:val="clear" w:color="auto" w:fill="auto"/>
            <w:vAlign w:val="center"/>
          </w:tcPr>
          <w:p w14:paraId="46F7E873" w14:textId="77777777" w:rsidR="00D351D5" w:rsidRDefault="00D351D5" w:rsidP="00D1681A">
            <w:pPr>
              <w:spacing w:before="100" w:beforeAutospacing="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DISCIPLINA:</w:t>
            </w:r>
            <w:r w:rsidR="004F6001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46F7E874" w14:textId="77777777" w:rsidR="00D351D5" w:rsidRDefault="00D351D5" w:rsidP="00D1681A">
            <w:pPr>
              <w:spacing w:before="100" w:beforeAutospacing="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7E875" w14:textId="77777777" w:rsidR="00D351D5" w:rsidRDefault="00D351D5" w:rsidP="00D1681A">
            <w:pPr>
              <w:snapToGrid w:val="0"/>
              <w:spacing w:before="100" w:beforeAutospacing="1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14:paraId="46F7E87A" w14:textId="77777777" w:rsidTr="004F6001">
        <w:tc>
          <w:tcPr>
            <w:tcW w:w="4395" w:type="dxa"/>
            <w:shd w:val="clear" w:color="auto" w:fill="auto"/>
            <w:vAlign w:val="center"/>
          </w:tcPr>
          <w:p w14:paraId="46F7E877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14:paraId="46F7E878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7E879" w14:textId="77777777" w:rsidR="00D351D5" w:rsidRDefault="00D351D5" w:rsidP="00D1681A">
            <w:pPr>
              <w:snapToGrid w:val="0"/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14:paraId="46F7E87E" w14:textId="77777777" w:rsidTr="004F6001">
        <w:tc>
          <w:tcPr>
            <w:tcW w:w="4395" w:type="dxa"/>
            <w:shd w:val="clear" w:color="auto" w:fill="auto"/>
            <w:vAlign w:val="center"/>
          </w:tcPr>
          <w:p w14:paraId="46F7E87B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14:paraId="46F7E87C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7E87D" w14:textId="77777777" w:rsidR="00D351D5" w:rsidRDefault="00D351D5" w:rsidP="00D1681A">
            <w:pPr>
              <w:snapToGrid w:val="0"/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14:paraId="46F7E882" w14:textId="77777777" w:rsidTr="004F6001">
        <w:tc>
          <w:tcPr>
            <w:tcW w:w="4395" w:type="dxa"/>
            <w:shd w:val="clear" w:color="auto" w:fill="auto"/>
            <w:vAlign w:val="center"/>
          </w:tcPr>
          <w:p w14:paraId="46F7E87F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14:paraId="46F7E880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7E881" w14:textId="77777777" w:rsidR="00D351D5" w:rsidRDefault="00D351D5" w:rsidP="00D1681A">
            <w:pPr>
              <w:snapToGrid w:val="0"/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14:paraId="46F7E886" w14:textId="77777777" w:rsidTr="004F6001">
        <w:tc>
          <w:tcPr>
            <w:tcW w:w="4395" w:type="dxa"/>
            <w:shd w:val="clear" w:color="auto" w:fill="auto"/>
            <w:vAlign w:val="center"/>
          </w:tcPr>
          <w:p w14:paraId="46F7E883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14:paraId="46F7E884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7E885" w14:textId="77777777" w:rsidR="00D351D5" w:rsidRDefault="00D351D5" w:rsidP="00D1681A">
            <w:pPr>
              <w:snapToGrid w:val="0"/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759DF" w14:paraId="46F7E88A" w14:textId="77777777" w:rsidTr="004F6001">
        <w:tc>
          <w:tcPr>
            <w:tcW w:w="4395" w:type="dxa"/>
            <w:shd w:val="clear" w:color="auto" w:fill="auto"/>
            <w:vAlign w:val="center"/>
          </w:tcPr>
          <w:p w14:paraId="46F7E887" w14:textId="77777777" w:rsidR="007759DF" w:rsidRDefault="007759DF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14:paraId="46F7E888" w14:textId="77777777" w:rsidR="007759DF" w:rsidRDefault="007759DF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7E889" w14:textId="77777777" w:rsidR="007759DF" w:rsidRDefault="007759DF" w:rsidP="00D1681A">
            <w:pPr>
              <w:snapToGrid w:val="0"/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759DF" w14:paraId="46F7E88E" w14:textId="77777777" w:rsidTr="004F6001">
        <w:tc>
          <w:tcPr>
            <w:tcW w:w="4395" w:type="dxa"/>
            <w:shd w:val="clear" w:color="auto" w:fill="auto"/>
            <w:vAlign w:val="center"/>
          </w:tcPr>
          <w:p w14:paraId="46F7E88B" w14:textId="77777777" w:rsidR="007759DF" w:rsidRDefault="007759DF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14:paraId="46F7E88C" w14:textId="77777777" w:rsidR="007759DF" w:rsidRDefault="007759DF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7E88D" w14:textId="77777777" w:rsidR="007759DF" w:rsidRDefault="007759DF" w:rsidP="00D1681A">
            <w:pPr>
              <w:snapToGrid w:val="0"/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14:paraId="46F7E892" w14:textId="77777777" w:rsidTr="004F6001">
        <w:tc>
          <w:tcPr>
            <w:tcW w:w="4395" w:type="dxa"/>
            <w:shd w:val="clear" w:color="auto" w:fill="auto"/>
            <w:vAlign w:val="center"/>
          </w:tcPr>
          <w:p w14:paraId="46F7E88F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14:paraId="46F7E890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7E891" w14:textId="77777777" w:rsidR="00D351D5" w:rsidRDefault="00D351D5" w:rsidP="00D1681A">
            <w:pPr>
              <w:snapToGrid w:val="0"/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14:paraId="46F7E896" w14:textId="77777777" w:rsidTr="004F6001">
        <w:tc>
          <w:tcPr>
            <w:tcW w:w="4395" w:type="dxa"/>
            <w:shd w:val="clear" w:color="auto" w:fill="auto"/>
            <w:vAlign w:val="center"/>
          </w:tcPr>
          <w:p w14:paraId="46F7E893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14:paraId="46F7E894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7E895" w14:textId="77777777" w:rsidR="00D351D5" w:rsidRDefault="00D351D5" w:rsidP="00D1681A">
            <w:pPr>
              <w:snapToGrid w:val="0"/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14:paraId="46F7E89A" w14:textId="77777777" w:rsidTr="004F6001">
        <w:tc>
          <w:tcPr>
            <w:tcW w:w="4395" w:type="dxa"/>
            <w:shd w:val="clear" w:color="auto" w:fill="auto"/>
            <w:vAlign w:val="center"/>
          </w:tcPr>
          <w:p w14:paraId="46F7E897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14:paraId="46F7E898" w14:textId="77777777" w:rsidR="00D351D5" w:rsidRDefault="00D351D5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7E899" w14:textId="77777777" w:rsidR="00D351D5" w:rsidRDefault="00D351D5" w:rsidP="00D1681A">
            <w:pPr>
              <w:snapToGrid w:val="0"/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B37ED" w14:paraId="46F7E89E" w14:textId="77777777" w:rsidTr="00E47D52">
        <w:trPr>
          <w:trHeight w:val="844"/>
        </w:trPr>
        <w:tc>
          <w:tcPr>
            <w:tcW w:w="4395" w:type="dxa"/>
            <w:shd w:val="clear" w:color="auto" w:fill="auto"/>
            <w:vAlign w:val="center"/>
          </w:tcPr>
          <w:p w14:paraId="46F7E89B" w14:textId="77777777" w:rsidR="009B37ED" w:rsidRDefault="009B37ED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14:paraId="46F7E89C" w14:textId="63A235A0" w:rsidR="009B37ED" w:rsidRDefault="009B37ED" w:rsidP="00D1681A">
            <w:pPr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F7E89D" w14:textId="77777777" w:rsidR="009B37ED" w:rsidRDefault="009B37ED" w:rsidP="00D1681A">
            <w:pPr>
              <w:snapToGrid w:val="0"/>
              <w:spacing w:before="100" w:beforeAutospacing="1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6F7E89F" w14:textId="77777777" w:rsidR="00D351D5" w:rsidRPr="009B37ED" w:rsidRDefault="00D351D5" w:rsidP="00D1681A">
      <w:pPr>
        <w:spacing w:before="240" w:after="0" w:line="360" w:lineRule="auto"/>
        <w:rPr>
          <w:rFonts w:ascii="Verdana" w:hAnsi="Verdana" w:cs="Verdana"/>
          <w:sz w:val="24"/>
          <w:szCs w:val="24"/>
        </w:rPr>
      </w:pPr>
    </w:p>
    <w:sectPr w:rsidR="00D351D5" w:rsidRPr="009B37ED" w:rsidSect="009C133A">
      <w:headerReference w:type="default" r:id="rId7"/>
      <w:footerReference w:type="default" r:id="rId8"/>
      <w:pgSz w:w="11906" w:h="16838"/>
      <w:pgMar w:top="907" w:right="1134" w:bottom="567" w:left="1134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E8A2" w14:textId="77777777" w:rsidR="008E6114" w:rsidRDefault="008E6114">
      <w:pPr>
        <w:spacing w:after="0" w:line="240" w:lineRule="auto"/>
      </w:pPr>
      <w:r>
        <w:separator/>
      </w:r>
    </w:p>
  </w:endnote>
  <w:endnote w:type="continuationSeparator" w:id="0">
    <w:p w14:paraId="46F7E8A3" w14:textId="77777777" w:rsidR="008E6114" w:rsidRDefault="008E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E8A7" w14:textId="77777777" w:rsidR="00D351D5" w:rsidRDefault="00D351D5">
    <w:pPr>
      <w:pStyle w:val="Pidipagina"/>
      <w:pBdr>
        <w:bottom w:val="single" w:sz="4" w:space="1" w:color="000000"/>
      </w:pBdr>
      <w:rPr>
        <w:rFonts w:ascii="Verdana" w:hAnsi="Verdana" w:cs="Verdana"/>
        <w:sz w:val="16"/>
        <w:szCs w:val="16"/>
      </w:rPr>
    </w:pPr>
  </w:p>
  <w:p w14:paraId="46F7E8A8" w14:textId="77777777" w:rsidR="00D351D5" w:rsidRDefault="00D351D5">
    <w:pPr>
      <w:pStyle w:val="Pidipagina"/>
    </w:pPr>
  </w:p>
  <w:p w14:paraId="46F7E8A9" w14:textId="77777777" w:rsidR="00D351D5" w:rsidRDefault="00D351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E8A0" w14:textId="77777777" w:rsidR="008E6114" w:rsidRDefault="008E6114">
      <w:pPr>
        <w:spacing w:after="0" w:line="240" w:lineRule="auto"/>
      </w:pPr>
      <w:r>
        <w:separator/>
      </w:r>
    </w:p>
  </w:footnote>
  <w:footnote w:type="continuationSeparator" w:id="0">
    <w:p w14:paraId="46F7E8A1" w14:textId="77777777" w:rsidR="008E6114" w:rsidRDefault="008E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87E6" w14:textId="77777777" w:rsidR="009C133A" w:rsidRPr="002579C6" w:rsidRDefault="009C133A" w:rsidP="009C133A">
    <w:pPr>
      <w:autoSpaceDE w:val="0"/>
      <w:spacing w:after="0"/>
      <w:jc w:val="center"/>
      <w:rPr>
        <w:rFonts w:ascii="Garamond" w:hAnsi="Garamond" w:cs="Tms Rmn"/>
        <w:b/>
        <w:bCs/>
        <w:sz w:val="26"/>
        <w:szCs w:val="26"/>
      </w:rPr>
    </w:pPr>
    <w:r w:rsidRPr="002579C6">
      <w:rPr>
        <w:rFonts w:ascii="Garamond" w:hAnsi="Garamond" w:cs="Tms Rmn"/>
        <w:noProof/>
        <w:lang w:eastAsia="it-IT"/>
      </w:rPr>
      <w:drawing>
        <wp:inline distT="0" distB="0" distL="0" distR="0" wp14:anchorId="3D46909B" wp14:editId="57265948">
          <wp:extent cx="500932" cy="52096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32" cy="5209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0105101" w14:textId="77777777" w:rsidR="009C133A" w:rsidRPr="002579C6" w:rsidRDefault="009C133A" w:rsidP="009C133A">
    <w:pPr>
      <w:autoSpaceDE w:val="0"/>
      <w:spacing w:after="0"/>
      <w:jc w:val="center"/>
      <w:rPr>
        <w:rFonts w:ascii="Garamond" w:hAnsi="Garamond" w:cs="Tms Rmn"/>
        <w:b/>
        <w:bCs/>
        <w:sz w:val="28"/>
        <w:szCs w:val="26"/>
      </w:rPr>
    </w:pPr>
    <w:r w:rsidRPr="002579C6">
      <w:rPr>
        <w:rFonts w:ascii="Garamond" w:hAnsi="Garamond" w:cs="Tms Rmn"/>
        <w:b/>
        <w:bCs/>
        <w:sz w:val="28"/>
        <w:szCs w:val="26"/>
      </w:rPr>
      <w:t>I.I.S. “TITO SARROCCHI” - SIENA</w:t>
    </w:r>
  </w:p>
  <w:p w14:paraId="3D007F86" w14:textId="77777777" w:rsidR="009C133A" w:rsidRPr="002579C6" w:rsidRDefault="009C133A" w:rsidP="009C133A">
    <w:pPr>
      <w:autoSpaceDE w:val="0"/>
      <w:spacing w:after="0"/>
      <w:jc w:val="center"/>
      <w:rPr>
        <w:rFonts w:ascii="Garamond" w:hAnsi="Garamond" w:cs="Tms Rmn"/>
        <w:b/>
        <w:bCs/>
      </w:rPr>
    </w:pPr>
    <w:r w:rsidRPr="002579C6">
      <w:rPr>
        <w:rFonts w:ascii="Garamond" w:hAnsi="Garamond" w:cs="Tms Rmn"/>
        <w:b/>
        <w:bCs/>
      </w:rPr>
      <w:t>Istituto Tecnico Tecnologico e Liceo Scientifico delle Scienze Applicate</w:t>
    </w:r>
  </w:p>
  <w:p w14:paraId="572905FB" w14:textId="77777777" w:rsidR="009C133A" w:rsidRPr="002579C6" w:rsidRDefault="009C133A" w:rsidP="009C133A">
    <w:pPr>
      <w:autoSpaceDE w:val="0"/>
      <w:spacing w:after="0"/>
      <w:jc w:val="center"/>
      <w:rPr>
        <w:rFonts w:ascii="Garamond" w:hAnsi="Garamond" w:cs="Tms Rmn"/>
        <w:bCs/>
      </w:rPr>
    </w:pPr>
    <w:r w:rsidRPr="002579C6">
      <w:rPr>
        <w:rFonts w:ascii="Garamond" w:hAnsi="Garamond" w:cs="Tms Rmn"/>
        <w:bCs/>
      </w:rPr>
      <w:t>Via Carlo Pisacane, 3 – 53100 Siena</w:t>
    </w:r>
  </w:p>
  <w:p w14:paraId="5BD740E7" w14:textId="77777777" w:rsidR="009C133A" w:rsidRPr="002579C6" w:rsidRDefault="009C133A" w:rsidP="009C133A">
    <w:pPr>
      <w:autoSpaceDE w:val="0"/>
      <w:spacing w:after="0"/>
      <w:jc w:val="center"/>
      <w:rPr>
        <w:rFonts w:ascii="Garamond" w:hAnsi="Garamond" w:cs="Tms Rmn"/>
        <w:bCs/>
      </w:rPr>
    </w:pPr>
    <w:r w:rsidRPr="002579C6">
      <w:rPr>
        <w:rFonts w:ascii="Garamond" w:hAnsi="Garamond" w:cs="Tms Rmn"/>
        <w:bCs/>
      </w:rPr>
      <w:t>Tel. 0577 2183.1 – Fax. 0577 2183.40</w:t>
    </w:r>
  </w:p>
  <w:p w14:paraId="6BE1CC23" w14:textId="77777777" w:rsidR="009C133A" w:rsidRPr="002579C6" w:rsidRDefault="009C133A" w:rsidP="009C133A">
    <w:pPr>
      <w:spacing w:after="0"/>
      <w:jc w:val="center"/>
      <w:rPr>
        <w:rFonts w:ascii="Garamond" w:hAnsi="Garamond" w:cs="Tms Rmn"/>
        <w:bCs/>
      </w:rPr>
    </w:pPr>
    <w:r w:rsidRPr="002579C6">
      <w:rPr>
        <w:rFonts w:ascii="Garamond" w:hAnsi="Garamond" w:cs="Tms Rmn"/>
        <w:bCs/>
      </w:rPr>
      <w:t>E-mail: sitf020002@istruzione.it – PEC: sitf020002@pec.istruzione.it</w:t>
    </w:r>
  </w:p>
  <w:p w14:paraId="46F7E8A5" w14:textId="735AAEE6" w:rsidR="00D351D5" w:rsidRPr="009C133A" w:rsidRDefault="009C133A" w:rsidP="009C133A">
    <w:pPr>
      <w:autoSpaceDE w:val="0"/>
      <w:spacing w:after="0"/>
      <w:jc w:val="center"/>
      <w:rPr>
        <w:rFonts w:ascii="Garamond" w:hAnsi="Garamond" w:cs="Tms Rmn"/>
        <w:b/>
        <w:bCs/>
      </w:rPr>
    </w:pPr>
    <w:r w:rsidRPr="002579C6">
      <w:rPr>
        <w:rFonts w:ascii="Garamond" w:hAnsi="Garamond" w:cs="Tms Rmn"/>
        <w:b/>
        <w:bCs/>
      </w:rPr>
      <w:t>www.sarrocchi.gov.it</w:t>
    </w:r>
    <w:r w:rsidR="00D351D5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i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9124F"/>
    <w:multiLevelType w:val="hybridMultilevel"/>
    <w:tmpl w:val="7AB27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A3"/>
    <w:rsid w:val="000D6647"/>
    <w:rsid w:val="000F299A"/>
    <w:rsid w:val="000F79A3"/>
    <w:rsid w:val="00273885"/>
    <w:rsid w:val="00290FA1"/>
    <w:rsid w:val="00315102"/>
    <w:rsid w:val="004C37A3"/>
    <w:rsid w:val="004C6D90"/>
    <w:rsid w:val="004E2CD0"/>
    <w:rsid w:val="004F6001"/>
    <w:rsid w:val="00517AA8"/>
    <w:rsid w:val="006578D0"/>
    <w:rsid w:val="00681997"/>
    <w:rsid w:val="007224D8"/>
    <w:rsid w:val="00751141"/>
    <w:rsid w:val="007703F2"/>
    <w:rsid w:val="007759DF"/>
    <w:rsid w:val="007A31AA"/>
    <w:rsid w:val="007C23CF"/>
    <w:rsid w:val="00831DB6"/>
    <w:rsid w:val="008B6C39"/>
    <w:rsid w:val="008C4331"/>
    <w:rsid w:val="008E6114"/>
    <w:rsid w:val="00935972"/>
    <w:rsid w:val="00986EE6"/>
    <w:rsid w:val="009B37ED"/>
    <w:rsid w:val="009C133A"/>
    <w:rsid w:val="00A0099C"/>
    <w:rsid w:val="00A2512D"/>
    <w:rsid w:val="00A527EB"/>
    <w:rsid w:val="00A61017"/>
    <w:rsid w:val="00A81F88"/>
    <w:rsid w:val="00B40B4D"/>
    <w:rsid w:val="00B54D84"/>
    <w:rsid w:val="00BC602B"/>
    <w:rsid w:val="00CA0683"/>
    <w:rsid w:val="00CC214D"/>
    <w:rsid w:val="00CC5217"/>
    <w:rsid w:val="00D1681A"/>
    <w:rsid w:val="00D351D5"/>
    <w:rsid w:val="00D95E81"/>
    <w:rsid w:val="00D95F49"/>
    <w:rsid w:val="00DA2265"/>
    <w:rsid w:val="00DB5A69"/>
    <w:rsid w:val="00E47D52"/>
    <w:rsid w:val="00E62DCF"/>
    <w:rsid w:val="00E71F2C"/>
    <w:rsid w:val="00F439AF"/>
    <w:rsid w:val="00FD20FF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F7E683"/>
  <w15:docId w15:val="{EEB7E1CC-C7E0-4823-97F4-3A84A44D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E2CD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4E2CD0"/>
    <w:pPr>
      <w:keepNext/>
      <w:keepLines/>
      <w:tabs>
        <w:tab w:val="num" w:pos="0"/>
      </w:tabs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4E2CD0"/>
    <w:pPr>
      <w:keepNext/>
      <w:keepLines/>
      <w:tabs>
        <w:tab w:val="num" w:pos="0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4E2CD0"/>
    <w:rPr>
      <w:b/>
      <w:bCs/>
      <w:i w:val="0"/>
      <w:iCs w:val="0"/>
    </w:rPr>
  </w:style>
  <w:style w:type="character" w:customStyle="1" w:styleId="WW8Num5z0">
    <w:name w:val="WW8Num5z0"/>
    <w:rsid w:val="004E2CD0"/>
    <w:rPr>
      <w:rFonts w:ascii="Symbol" w:hAnsi="Symbol" w:cs="Symbol"/>
    </w:rPr>
  </w:style>
  <w:style w:type="character" w:customStyle="1" w:styleId="WW8Num7z0">
    <w:name w:val="WW8Num7z0"/>
    <w:rsid w:val="004E2CD0"/>
    <w:rPr>
      <w:rFonts w:ascii="Symbol" w:hAnsi="Symbol" w:cs="Symbol"/>
    </w:rPr>
  </w:style>
  <w:style w:type="character" w:customStyle="1" w:styleId="WW8Num1z1">
    <w:name w:val="WW8Num1z1"/>
    <w:rsid w:val="004E2CD0"/>
    <w:rPr>
      <w:rFonts w:ascii="Symbol" w:eastAsia="Times New Roman" w:hAnsi="Symbol" w:cs="Symbol"/>
    </w:rPr>
  </w:style>
  <w:style w:type="character" w:customStyle="1" w:styleId="WW8Num3z0">
    <w:name w:val="WW8Num3z0"/>
    <w:rsid w:val="004E2CD0"/>
    <w:rPr>
      <w:rFonts w:ascii="Symbol" w:hAnsi="Symbol" w:cs="Symbol"/>
    </w:rPr>
  </w:style>
  <w:style w:type="character" w:customStyle="1" w:styleId="WW8Num3z1">
    <w:name w:val="WW8Num3z1"/>
    <w:rsid w:val="004E2CD0"/>
    <w:rPr>
      <w:rFonts w:ascii="Courier New" w:hAnsi="Courier New" w:cs="Courier New"/>
    </w:rPr>
  </w:style>
  <w:style w:type="character" w:customStyle="1" w:styleId="WW8Num3z2">
    <w:name w:val="WW8Num3z2"/>
    <w:rsid w:val="004E2CD0"/>
    <w:rPr>
      <w:rFonts w:ascii="Wingdings" w:hAnsi="Wingdings" w:cs="Wingdings"/>
    </w:rPr>
  </w:style>
  <w:style w:type="character" w:customStyle="1" w:styleId="WW8Num5z1">
    <w:name w:val="WW8Num5z1"/>
    <w:rsid w:val="004E2CD0"/>
    <w:rPr>
      <w:rFonts w:ascii="Courier New" w:hAnsi="Courier New" w:cs="Courier New"/>
    </w:rPr>
  </w:style>
  <w:style w:type="character" w:customStyle="1" w:styleId="WW8Num5z2">
    <w:name w:val="WW8Num5z2"/>
    <w:rsid w:val="004E2CD0"/>
    <w:rPr>
      <w:rFonts w:ascii="Wingdings" w:hAnsi="Wingdings" w:cs="Wingdings"/>
    </w:rPr>
  </w:style>
  <w:style w:type="character" w:customStyle="1" w:styleId="WW8Num6z0">
    <w:name w:val="WW8Num6z0"/>
    <w:rsid w:val="004E2CD0"/>
    <w:rPr>
      <w:rFonts w:ascii="Symbol" w:hAnsi="Symbol" w:cs="Symbol"/>
    </w:rPr>
  </w:style>
  <w:style w:type="character" w:customStyle="1" w:styleId="WW8Num7z1">
    <w:name w:val="WW8Num7z1"/>
    <w:rsid w:val="004E2CD0"/>
    <w:rPr>
      <w:rFonts w:ascii="Courier New" w:hAnsi="Courier New" w:cs="Courier New"/>
    </w:rPr>
  </w:style>
  <w:style w:type="character" w:customStyle="1" w:styleId="WW8Num7z2">
    <w:name w:val="WW8Num7z2"/>
    <w:rsid w:val="004E2CD0"/>
    <w:rPr>
      <w:rFonts w:ascii="Wingdings" w:hAnsi="Wingdings" w:cs="Wingdings"/>
    </w:rPr>
  </w:style>
  <w:style w:type="character" w:customStyle="1" w:styleId="WW8Num9z0">
    <w:name w:val="WW8Num9z0"/>
    <w:rsid w:val="004E2CD0"/>
    <w:rPr>
      <w:rFonts w:ascii="Book Antiqua" w:hAnsi="Book Antiqua" w:cs="Book Antiqua"/>
      <w:b w:val="0"/>
      <w:bCs w:val="0"/>
      <w:color w:val="auto"/>
    </w:rPr>
  </w:style>
  <w:style w:type="character" w:customStyle="1" w:styleId="Carpredefinitoparagrafo1">
    <w:name w:val="Car. predefinito paragrafo1"/>
    <w:rsid w:val="004E2CD0"/>
  </w:style>
  <w:style w:type="character" w:customStyle="1" w:styleId="CarattereCarattere2">
    <w:name w:val="Carattere Carattere2"/>
    <w:basedOn w:val="Carpredefinitoparagrafo1"/>
    <w:rsid w:val="004E2CD0"/>
  </w:style>
  <w:style w:type="character" w:customStyle="1" w:styleId="CarattereCarattere1">
    <w:name w:val="Carattere Carattere1"/>
    <w:basedOn w:val="Carpredefinitoparagrafo1"/>
    <w:rsid w:val="004E2CD0"/>
  </w:style>
  <w:style w:type="character" w:customStyle="1" w:styleId="CarattereCarattere">
    <w:name w:val="Carattere Carattere"/>
    <w:rsid w:val="004E2CD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E2CD0"/>
    <w:rPr>
      <w:color w:val="0000FF"/>
      <w:u w:val="single"/>
    </w:rPr>
  </w:style>
  <w:style w:type="character" w:customStyle="1" w:styleId="CarattereCarattere7">
    <w:name w:val="Carattere Carattere7"/>
    <w:basedOn w:val="Carpredefinitoparagrafo1"/>
    <w:rsid w:val="004E2CD0"/>
    <w:rPr>
      <w:rFonts w:ascii="Cambria" w:hAnsi="Cambria" w:cs="Cambria"/>
      <w:b/>
      <w:bCs/>
      <w:color w:val="365F91"/>
      <w:sz w:val="28"/>
      <w:szCs w:val="28"/>
      <w:lang w:val="it-IT" w:eastAsia="ar-SA" w:bidi="ar-SA"/>
    </w:rPr>
  </w:style>
  <w:style w:type="character" w:customStyle="1" w:styleId="CarattereCarattere6">
    <w:name w:val="Carattere Carattere6"/>
    <w:basedOn w:val="Carpredefinitoparagrafo1"/>
    <w:rsid w:val="004E2CD0"/>
    <w:rPr>
      <w:rFonts w:ascii="Cambria" w:hAnsi="Cambria" w:cs="Cambria"/>
      <w:b/>
      <w:bCs/>
      <w:color w:val="4F81BD"/>
      <w:sz w:val="26"/>
      <w:szCs w:val="26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4E2C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4E2CD0"/>
    <w:pPr>
      <w:spacing w:after="0" w:line="240" w:lineRule="auto"/>
    </w:pPr>
    <w:rPr>
      <w:rFonts w:ascii="Times New Roman" w:eastAsia="Times New Roman" w:hAnsi="Times New Roman"/>
      <w:sz w:val="12"/>
      <w:szCs w:val="12"/>
    </w:rPr>
  </w:style>
  <w:style w:type="paragraph" w:styleId="Elenco">
    <w:name w:val="List"/>
    <w:basedOn w:val="Corpotesto"/>
    <w:rsid w:val="004E2CD0"/>
    <w:rPr>
      <w:rFonts w:cs="Mangal"/>
    </w:rPr>
  </w:style>
  <w:style w:type="paragraph" w:customStyle="1" w:styleId="Didascalia1">
    <w:name w:val="Didascalia1"/>
    <w:basedOn w:val="Normale"/>
    <w:rsid w:val="004E2C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E2CD0"/>
    <w:pPr>
      <w:suppressLineNumbers/>
    </w:pPr>
    <w:rPr>
      <w:rFonts w:cs="Mangal"/>
    </w:rPr>
  </w:style>
  <w:style w:type="paragraph" w:styleId="Intestazione">
    <w:name w:val="header"/>
    <w:basedOn w:val="Normale"/>
    <w:rsid w:val="004E2CD0"/>
    <w:pPr>
      <w:spacing w:after="0" w:line="240" w:lineRule="auto"/>
    </w:pPr>
  </w:style>
  <w:style w:type="paragraph" w:styleId="Pidipagina">
    <w:name w:val="footer"/>
    <w:basedOn w:val="Normale"/>
    <w:rsid w:val="004E2CD0"/>
    <w:pPr>
      <w:spacing w:after="0" w:line="240" w:lineRule="auto"/>
    </w:pPr>
  </w:style>
  <w:style w:type="paragraph" w:styleId="Testofumetto">
    <w:name w:val="Balloon Text"/>
    <w:basedOn w:val="Normale"/>
    <w:rsid w:val="004E2C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E2CD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rsid w:val="004E2CD0"/>
    <w:pPr>
      <w:suppressLineNumbers/>
    </w:pPr>
  </w:style>
  <w:style w:type="paragraph" w:customStyle="1" w:styleId="Intestazionetabella">
    <w:name w:val="Intestazione tabella"/>
    <w:basedOn w:val="Contenutotabella"/>
    <w:rsid w:val="004E2CD0"/>
    <w:pPr>
      <w:jc w:val="center"/>
    </w:pPr>
    <w:rPr>
      <w:b/>
      <w:bCs/>
    </w:rPr>
  </w:style>
  <w:style w:type="paragraph" w:customStyle="1" w:styleId="Paragrafoelenco2">
    <w:name w:val="Paragrafo elenco2"/>
    <w:basedOn w:val="Normale"/>
    <w:rsid w:val="004E2CD0"/>
    <w:pPr>
      <w:ind w:left="720"/>
    </w:pPr>
  </w:style>
  <w:style w:type="table" w:styleId="Grigliatabella">
    <w:name w:val="Table Grid"/>
    <w:basedOn w:val="Tabellanormale"/>
    <w:uiPriority w:val="59"/>
    <w:rsid w:val="007A3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Ainardi</dc:creator>
  <cp:lastModifiedBy>Giorgio Parri</cp:lastModifiedBy>
  <cp:revision>12</cp:revision>
  <cp:lastPrinted>2012-05-17T13:57:00Z</cp:lastPrinted>
  <dcterms:created xsi:type="dcterms:W3CDTF">2017-10-04T07:51:00Z</dcterms:created>
  <dcterms:modified xsi:type="dcterms:W3CDTF">2019-10-06T16:22:00Z</dcterms:modified>
</cp:coreProperties>
</file>